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5CD2" w:rsidRPr="00B45CD2" w:rsidRDefault="00B45CD2" w:rsidP="00B45CD2">
      <w:pPr>
        <w:pStyle w:val="Asiaotsikko"/>
        <w:suppressAutoHyphens/>
        <w:spacing w:line="360" w:lineRule="auto"/>
        <w:jc w:val="right"/>
        <w:rPr>
          <w:rFonts w:ascii="Times New Roman" w:hAnsi="Times New Roman"/>
          <w:i w:val="0"/>
          <w:sz w:val="24"/>
          <w:lang w:val="ru-RU"/>
        </w:rPr>
      </w:pPr>
      <w:bookmarkStart w:id="0" w:name="_GoBack"/>
      <w:bookmarkEnd w:id="0"/>
      <w:r w:rsidRPr="00B45CD2">
        <w:rPr>
          <w:rFonts w:ascii="Times New Roman" w:hAnsi="Times New Roman"/>
          <w:i w:val="0"/>
          <w:sz w:val="24"/>
          <w:lang w:val="ru-RU"/>
        </w:rPr>
        <w:t>Приложение № 1</w:t>
      </w:r>
    </w:p>
    <w:p w:rsidR="00B45CD2" w:rsidRDefault="00665E58">
      <w:pPr>
        <w:pStyle w:val="Asiaotsikko"/>
        <w:suppressAutoHyphens/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B45CD2">
        <w:rPr>
          <w:rFonts w:ascii="Times New Roman" w:hAnsi="Times New Roman"/>
          <w:b/>
          <w:noProof/>
          <w:lang w:val="ru-RU"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-36100</wp:posOffset>
            </wp:positionH>
            <wp:positionV relativeFrom="paragraph">
              <wp:posOffset>69215</wp:posOffset>
            </wp:positionV>
            <wp:extent cx="937895" cy="598170"/>
            <wp:effectExtent l="0" t="0" r="0" b="0"/>
            <wp:wrapNone/>
            <wp:docPr id="3" name="Kuva 4" descr="islp_logo_rgb_width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 descr="islp_logo_rgb_width4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5CD2" w:rsidRPr="00B45CD2">
        <w:rPr>
          <w:rFonts w:ascii="Times New Roman" w:hAnsi="Times New Roman"/>
          <w:b/>
          <w:noProof/>
          <w:lang w:val="ru-RU" w:eastAsia="ru-RU"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67310</wp:posOffset>
            </wp:positionV>
            <wp:extent cx="1007110" cy="594995"/>
            <wp:effectExtent l="0" t="0" r="2540" b="0"/>
            <wp:wrapSquare wrapText="bothSides"/>
            <wp:docPr id="1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5CD2" w:rsidRPr="00B45CD2">
        <w:rPr>
          <w:rFonts w:ascii="Times New Roman" w:hAnsi="Times New Roman"/>
          <w:b/>
          <w:noProof/>
          <w:lang w:val="ru-RU" w:eastAsia="ru-RU"/>
        </w:rPr>
        <w:drawing>
          <wp:anchor distT="0" distB="0" distL="114935" distR="114935" simplePos="0" relativeHeight="251654144" behindDoc="0" locked="0" layoutInCell="1" allowOverlap="1">
            <wp:simplePos x="0" y="0"/>
            <wp:positionH relativeFrom="margin">
              <wp:posOffset>2540</wp:posOffset>
            </wp:positionH>
            <wp:positionV relativeFrom="margin">
              <wp:posOffset>469265</wp:posOffset>
            </wp:positionV>
            <wp:extent cx="732790" cy="649605"/>
            <wp:effectExtent l="0" t="0" r="0" b="0"/>
            <wp:wrapSquare wrapText="bothSides"/>
            <wp:docPr id="2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649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5CD2" w:rsidRPr="00B45CD2" w:rsidRDefault="00B45CD2">
      <w:pPr>
        <w:pStyle w:val="Asiaotsikko"/>
        <w:suppressAutoHyphens/>
        <w:spacing w:line="360" w:lineRule="auto"/>
        <w:jc w:val="center"/>
        <w:rPr>
          <w:rFonts w:ascii="Times New Roman" w:hAnsi="Times New Roman"/>
          <w:b/>
          <w:sz w:val="2"/>
          <w:lang w:val="ru-RU"/>
        </w:rPr>
      </w:pPr>
    </w:p>
    <w:p w:rsidR="000B1438" w:rsidRPr="00A370DB" w:rsidRDefault="000B1438">
      <w:pPr>
        <w:pStyle w:val="Asiaotsikko"/>
        <w:suppressAutoHyphens/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A370DB">
        <w:rPr>
          <w:rFonts w:ascii="Times New Roman" w:hAnsi="Times New Roman"/>
          <w:b/>
          <w:lang w:val="ru-RU"/>
        </w:rPr>
        <w:t xml:space="preserve">ISLP Конкурс </w:t>
      </w:r>
      <w:r w:rsidR="00B61C3F">
        <w:rPr>
          <w:rFonts w:ascii="Times New Roman" w:hAnsi="Times New Roman"/>
          <w:b/>
          <w:lang w:val="ru-RU"/>
        </w:rPr>
        <w:t xml:space="preserve">статистических </w:t>
      </w:r>
      <w:r w:rsidRPr="00A370DB">
        <w:rPr>
          <w:rFonts w:ascii="Times New Roman" w:hAnsi="Times New Roman"/>
          <w:b/>
          <w:lang w:val="ru-RU"/>
        </w:rPr>
        <w:t>постеров 20</w:t>
      </w:r>
      <w:r w:rsidR="00111A66">
        <w:rPr>
          <w:rFonts w:ascii="Times New Roman" w:hAnsi="Times New Roman"/>
          <w:b/>
          <w:lang w:val="ru-RU"/>
        </w:rPr>
        <w:t xml:space="preserve">20 </w:t>
      </w:r>
      <w:r w:rsidRPr="00A370DB">
        <w:rPr>
          <w:rFonts w:ascii="Times New Roman" w:hAnsi="Times New Roman"/>
          <w:b/>
          <w:lang w:val="ru-RU"/>
        </w:rPr>
        <w:t>−20</w:t>
      </w:r>
      <w:r w:rsidR="00111A66">
        <w:rPr>
          <w:rFonts w:ascii="Times New Roman" w:hAnsi="Times New Roman"/>
          <w:b/>
          <w:lang w:val="ru-RU"/>
        </w:rPr>
        <w:t>21</w:t>
      </w:r>
      <w:r w:rsidR="000319C5">
        <w:rPr>
          <w:rFonts w:ascii="Times New Roman" w:hAnsi="Times New Roman"/>
          <w:b/>
          <w:lang w:val="ru-RU"/>
        </w:rPr>
        <w:t xml:space="preserve"> гг.</w:t>
      </w:r>
    </w:p>
    <w:p w:rsidR="000B1438" w:rsidRPr="00A370DB" w:rsidRDefault="000B1438">
      <w:pPr>
        <w:pStyle w:val="Asiaotsikko"/>
        <w:suppressAutoHyphens/>
        <w:spacing w:line="360" w:lineRule="auto"/>
        <w:rPr>
          <w:rFonts w:ascii="Times New Roman" w:hAnsi="Times New Roman"/>
          <w:b/>
          <w:i w:val="0"/>
          <w:sz w:val="32"/>
          <w:szCs w:val="32"/>
          <w:lang w:val="ru-RU"/>
        </w:rPr>
      </w:pPr>
      <w:r w:rsidRPr="00A370DB">
        <w:rPr>
          <w:rFonts w:ascii="Times New Roman" w:hAnsi="Times New Roman"/>
          <w:b/>
          <w:i w:val="0"/>
          <w:sz w:val="32"/>
          <w:szCs w:val="32"/>
          <w:lang w:val="ru-RU"/>
        </w:rPr>
        <w:t>Правила участия:</w:t>
      </w:r>
    </w:p>
    <w:p w:rsidR="000B1438" w:rsidRPr="00A370DB" w:rsidRDefault="000B1438" w:rsidP="000319C5">
      <w:pPr>
        <w:pStyle w:val="31"/>
        <w:spacing w:before="0" w:line="360" w:lineRule="auto"/>
        <w:rPr>
          <w:rFonts w:ascii="Times New Roman" w:hAnsi="Times New Roman"/>
          <w:b/>
          <w:lang w:val="ru-RU"/>
        </w:rPr>
      </w:pPr>
      <w:r w:rsidRPr="00A370DB">
        <w:rPr>
          <w:rFonts w:ascii="Times New Roman" w:hAnsi="Times New Roman"/>
          <w:b/>
          <w:lang w:val="ru-RU"/>
        </w:rPr>
        <w:t>Требования к участникам конкурса</w:t>
      </w:r>
    </w:p>
    <w:p w:rsidR="00111A66" w:rsidRDefault="00DE521C" w:rsidP="00B61C3F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111A66">
        <w:rPr>
          <w:sz w:val="28"/>
          <w:szCs w:val="28"/>
          <w:lang w:val="ru-RU"/>
        </w:rPr>
        <w:t xml:space="preserve">Команда должна состоять из 2-5 учащихся (школьников или студентов). </w:t>
      </w:r>
      <w:r w:rsidR="002D5DE5">
        <w:rPr>
          <w:sz w:val="28"/>
          <w:szCs w:val="28"/>
          <w:lang w:val="ru-RU"/>
        </w:rPr>
        <w:t xml:space="preserve">                         </w:t>
      </w:r>
      <w:r w:rsidR="00111A66">
        <w:rPr>
          <w:sz w:val="28"/>
          <w:szCs w:val="28"/>
          <w:lang w:val="ru-RU"/>
        </w:rPr>
        <w:t>К участию не принимаются постеры, подготовленные только одним учащимся.</w:t>
      </w:r>
    </w:p>
    <w:p w:rsidR="00111A66" w:rsidRDefault="00DE521C" w:rsidP="00B61C3F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111A66">
        <w:rPr>
          <w:sz w:val="28"/>
          <w:szCs w:val="28"/>
          <w:lang w:val="ru-RU"/>
        </w:rPr>
        <w:t>Конкурс проходит в трех категориях:</w:t>
      </w:r>
    </w:p>
    <w:p w:rsidR="00111A66" w:rsidRDefault="00111A66" w:rsidP="002D5DE5">
      <w:pPr>
        <w:pStyle w:val="Rvluettelo"/>
        <w:suppressAutoHyphens/>
        <w:spacing w:line="240" w:lineRule="auto"/>
        <w:ind w:left="851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учащиеся средней школы (с 5 по 9 классы);</w:t>
      </w:r>
    </w:p>
    <w:p w:rsidR="00111A66" w:rsidRDefault="00111A66" w:rsidP="00FC2F12">
      <w:pPr>
        <w:pStyle w:val="Rvluettelo"/>
        <w:suppressAutoHyphens/>
        <w:spacing w:line="24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учащиеся </w:t>
      </w:r>
      <w:r w:rsidR="00DE521C">
        <w:rPr>
          <w:sz w:val="28"/>
          <w:szCs w:val="28"/>
          <w:lang w:val="ru-RU"/>
        </w:rPr>
        <w:t xml:space="preserve">старшей школы (с 10 по 11 классы) / учащиеся </w:t>
      </w:r>
      <w:r w:rsidR="00DE521C" w:rsidRPr="00DE521C">
        <w:rPr>
          <w:sz w:val="28"/>
          <w:szCs w:val="28"/>
          <w:lang w:val="ru-RU"/>
        </w:rPr>
        <w:t>средн</w:t>
      </w:r>
      <w:r w:rsidR="00DE521C">
        <w:rPr>
          <w:sz w:val="28"/>
          <w:szCs w:val="28"/>
          <w:lang w:val="ru-RU"/>
        </w:rPr>
        <w:t>их</w:t>
      </w:r>
      <w:r w:rsidR="00DE521C" w:rsidRPr="00DE521C">
        <w:rPr>
          <w:sz w:val="28"/>
          <w:szCs w:val="28"/>
          <w:lang w:val="ru-RU"/>
        </w:rPr>
        <w:t xml:space="preserve"> специальн</w:t>
      </w:r>
      <w:r w:rsidR="00DE521C">
        <w:rPr>
          <w:sz w:val="28"/>
          <w:szCs w:val="28"/>
          <w:lang w:val="ru-RU"/>
        </w:rPr>
        <w:t>ых учебных заведений;</w:t>
      </w:r>
    </w:p>
    <w:p w:rsidR="00DE521C" w:rsidRDefault="00DE521C" w:rsidP="002D5DE5">
      <w:pPr>
        <w:pStyle w:val="Rvluettelo"/>
        <w:suppressAutoHyphens/>
        <w:spacing w:line="240" w:lineRule="auto"/>
        <w:ind w:left="851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студенты вузов, обучающиеся по программам бакалавриата</w:t>
      </w:r>
      <w:r w:rsidR="002D5DE5">
        <w:rPr>
          <w:sz w:val="28"/>
          <w:szCs w:val="28"/>
          <w:lang w:val="ru-RU"/>
        </w:rPr>
        <w:t>.</w:t>
      </w:r>
    </w:p>
    <w:p w:rsidR="000B1438" w:rsidRDefault="00DE521C" w:rsidP="00B61C3F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B540B0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Постеры направляются учителями / преподавателями региональным координаторам конкурса (соответствующий территориальный орган Федеральной службы государственной статистики). Постеры победителей регионального этапа далее направляются для участия в национальном этапе конкурса в Росстат.</w:t>
      </w:r>
    </w:p>
    <w:p w:rsidR="002D5DE5" w:rsidRPr="00556104" w:rsidRDefault="002D5DE5" w:rsidP="00B61C3F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Участие в конкурсе бесплатное</w:t>
      </w:r>
      <w:r w:rsidR="00B61C3F">
        <w:rPr>
          <w:sz w:val="28"/>
          <w:szCs w:val="28"/>
          <w:lang w:val="ru-RU"/>
        </w:rPr>
        <w:t>.</w:t>
      </w:r>
    </w:p>
    <w:p w:rsidR="000B1438" w:rsidRPr="00A370DB" w:rsidRDefault="00405970">
      <w:pPr>
        <w:pStyle w:val="31"/>
        <w:spacing w:line="360" w:lineRule="auto"/>
        <w:rPr>
          <w:rFonts w:ascii="Times New Roman" w:hAnsi="Times New Roman"/>
          <w:b/>
          <w:szCs w:val="28"/>
          <w:lang w:val="ru-RU"/>
        </w:rPr>
      </w:pPr>
      <w:r w:rsidRPr="00A370DB">
        <w:rPr>
          <w:rFonts w:ascii="Times New Roman" w:hAnsi="Times New Roman"/>
          <w:b/>
          <w:szCs w:val="28"/>
          <w:lang w:val="ru-RU"/>
        </w:rPr>
        <w:t xml:space="preserve">Этапы </w:t>
      </w:r>
      <w:r w:rsidR="000B1438" w:rsidRPr="00A370DB">
        <w:rPr>
          <w:rFonts w:ascii="Times New Roman" w:hAnsi="Times New Roman"/>
          <w:b/>
          <w:szCs w:val="28"/>
          <w:lang w:val="ru-RU"/>
        </w:rPr>
        <w:t>проведения конкурса</w:t>
      </w:r>
    </w:p>
    <w:p w:rsidR="005A6A6C" w:rsidRPr="002B0AF6" w:rsidRDefault="00BD631F" w:rsidP="005A6A6C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Региональный этап: </w:t>
      </w:r>
      <w:r w:rsidR="005A6A6C" w:rsidRPr="002B0AF6">
        <w:rPr>
          <w:sz w:val="28"/>
          <w:szCs w:val="28"/>
          <w:lang w:val="ru-RU"/>
        </w:rPr>
        <w:t xml:space="preserve">с </w:t>
      </w:r>
      <w:r w:rsidR="005A6A6C">
        <w:rPr>
          <w:sz w:val="28"/>
          <w:szCs w:val="28"/>
          <w:lang w:val="ru-RU"/>
        </w:rPr>
        <w:t>1</w:t>
      </w:r>
      <w:r w:rsidR="005A6A6C" w:rsidRPr="002B0AF6">
        <w:rPr>
          <w:sz w:val="28"/>
          <w:szCs w:val="28"/>
          <w:lang w:val="ru-RU"/>
        </w:rPr>
        <w:t xml:space="preserve"> </w:t>
      </w:r>
      <w:r w:rsidR="005A6A6C">
        <w:rPr>
          <w:sz w:val="28"/>
          <w:szCs w:val="28"/>
          <w:lang w:val="ru-RU"/>
        </w:rPr>
        <w:t>июня</w:t>
      </w:r>
      <w:r w:rsidR="005A6A6C" w:rsidRPr="002B0AF6">
        <w:rPr>
          <w:sz w:val="28"/>
          <w:szCs w:val="28"/>
          <w:lang w:val="ru-RU"/>
        </w:rPr>
        <w:t xml:space="preserve"> по </w:t>
      </w:r>
      <w:r w:rsidR="00BF11FA">
        <w:rPr>
          <w:sz w:val="28"/>
          <w:szCs w:val="28"/>
          <w:lang w:val="ru-RU"/>
        </w:rPr>
        <w:t>24</w:t>
      </w:r>
      <w:r w:rsidR="005A6A6C">
        <w:rPr>
          <w:sz w:val="28"/>
          <w:szCs w:val="28"/>
          <w:lang w:val="ru-RU"/>
        </w:rPr>
        <w:t xml:space="preserve"> ноября</w:t>
      </w:r>
      <w:r w:rsidR="005A6A6C" w:rsidRPr="002B0AF6">
        <w:rPr>
          <w:sz w:val="28"/>
          <w:szCs w:val="28"/>
          <w:lang w:val="ru-RU"/>
        </w:rPr>
        <w:t xml:space="preserve"> 20</w:t>
      </w:r>
      <w:r w:rsidR="005A6A6C">
        <w:rPr>
          <w:sz w:val="28"/>
          <w:szCs w:val="28"/>
          <w:lang w:val="ru-RU"/>
        </w:rPr>
        <w:t>20</w:t>
      </w:r>
      <w:r w:rsidR="005A6A6C" w:rsidRPr="002B0AF6">
        <w:rPr>
          <w:sz w:val="28"/>
          <w:szCs w:val="28"/>
          <w:lang w:val="ru-RU"/>
        </w:rPr>
        <w:t xml:space="preserve"> г.</w:t>
      </w:r>
      <w:r w:rsidR="005A6A6C" w:rsidRPr="005A6A6C">
        <w:rPr>
          <w:sz w:val="28"/>
          <w:szCs w:val="28"/>
          <w:lang w:val="ru-RU"/>
        </w:rPr>
        <w:t xml:space="preserve"> </w:t>
      </w:r>
      <w:r w:rsidR="005A6A6C" w:rsidRPr="002B0AF6">
        <w:rPr>
          <w:sz w:val="28"/>
          <w:szCs w:val="28"/>
          <w:lang w:val="ru-RU"/>
        </w:rPr>
        <w:t xml:space="preserve">Представление </w:t>
      </w:r>
      <w:r w:rsidR="005A6A6C">
        <w:rPr>
          <w:sz w:val="28"/>
          <w:szCs w:val="28"/>
          <w:lang w:val="ru-RU"/>
        </w:rPr>
        <w:t xml:space="preserve">постеров </w:t>
      </w:r>
      <w:r w:rsidR="005A6A6C" w:rsidRPr="002B0AF6">
        <w:rPr>
          <w:sz w:val="28"/>
          <w:szCs w:val="28"/>
          <w:lang w:val="ru-RU"/>
        </w:rPr>
        <w:t xml:space="preserve">на рассмотрение в Росстат до </w:t>
      </w:r>
      <w:r w:rsidR="005A6A6C">
        <w:rPr>
          <w:sz w:val="28"/>
          <w:szCs w:val="28"/>
          <w:lang w:val="ru-RU"/>
        </w:rPr>
        <w:t>21 декабря</w:t>
      </w:r>
      <w:r w:rsidR="005A6A6C" w:rsidRPr="002B0AF6">
        <w:rPr>
          <w:sz w:val="28"/>
          <w:szCs w:val="28"/>
          <w:lang w:val="ru-RU"/>
        </w:rPr>
        <w:t xml:space="preserve"> 20</w:t>
      </w:r>
      <w:r w:rsidR="005A6A6C">
        <w:rPr>
          <w:sz w:val="28"/>
          <w:szCs w:val="28"/>
          <w:lang w:val="ru-RU"/>
        </w:rPr>
        <w:t>20</w:t>
      </w:r>
      <w:r w:rsidR="005A6A6C" w:rsidRPr="002B0AF6">
        <w:rPr>
          <w:sz w:val="28"/>
          <w:szCs w:val="28"/>
          <w:lang w:val="ru-RU"/>
        </w:rPr>
        <w:t xml:space="preserve"> г.</w:t>
      </w:r>
    </w:p>
    <w:p w:rsidR="000B1438" w:rsidRPr="002B0AF6" w:rsidRDefault="000B1438" w:rsidP="005A6A6C">
      <w:pPr>
        <w:pStyle w:val="Rvluettelo"/>
        <w:suppressAutoHyphens/>
        <w:spacing w:line="240" w:lineRule="auto"/>
        <w:ind w:left="0" w:firstLine="566"/>
        <w:rPr>
          <w:sz w:val="28"/>
          <w:szCs w:val="28"/>
          <w:lang w:val="ru-RU"/>
        </w:rPr>
      </w:pPr>
      <w:r w:rsidRPr="00556104">
        <w:rPr>
          <w:b/>
          <w:sz w:val="28"/>
          <w:szCs w:val="28"/>
          <w:lang w:val="ru-RU"/>
        </w:rPr>
        <w:t>Национальны</w:t>
      </w:r>
      <w:r w:rsidR="008E32C2">
        <w:rPr>
          <w:b/>
          <w:sz w:val="28"/>
          <w:szCs w:val="28"/>
          <w:lang w:val="ru-RU"/>
        </w:rPr>
        <w:t>й</w:t>
      </w:r>
      <w:r w:rsidRPr="00556104">
        <w:rPr>
          <w:b/>
          <w:sz w:val="28"/>
          <w:szCs w:val="28"/>
          <w:lang w:val="ru-RU"/>
        </w:rPr>
        <w:t xml:space="preserve"> </w:t>
      </w:r>
      <w:r w:rsidR="001E4936">
        <w:rPr>
          <w:b/>
          <w:sz w:val="28"/>
          <w:szCs w:val="28"/>
          <w:lang w:val="ru-RU"/>
        </w:rPr>
        <w:t>этап</w:t>
      </w:r>
      <w:r w:rsidRPr="00556104">
        <w:rPr>
          <w:b/>
          <w:sz w:val="28"/>
          <w:szCs w:val="28"/>
          <w:lang w:val="ru-RU"/>
        </w:rPr>
        <w:t>:</w:t>
      </w:r>
      <w:r w:rsidR="005A6A6C">
        <w:rPr>
          <w:b/>
          <w:sz w:val="28"/>
          <w:szCs w:val="28"/>
          <w:lang w:val="ru-RU"/>
        </w:rPr>
        <w:t xml:space="preserve"> </w:t>
      </w:r>
      <w:r w:rsidR="005A6A6C" w:rsidRPr="005A6A6C">
        <w:rPr>
          <w:sz w:val="28"/>
          <w:szCs w:val="28"/>
          <w:lang w:val="ru-RU"/>
        </w:rPr>
        <w:t xml:space="preserve">с 21 декабря 2020 г. </w:t>
      </w:r>
      <w:r w:rsidR="005A6A6C">
        <w:rPr>
          <w:sz w:val="28"/>
          <w:szCs w:val="28"/>
          <w:lang w:val="ru-RU"/>
        </w:rPr>
        <w:t>по 12</w:t>
      </w:r>
      <w:r w:rsidR="005A6A6C" w:rsidRPr="005A6A6C">
        <w:rPr>
          <w:sz w:val="28"/>
          <w:szCs w:val="28"/>
          <w:lang w:val="ru-RU"/>
        </w:rPr>
        <w:t xml:space="preserve"> февраля 2021 г. </w:t>
      </w:r>
      <w:r w:rsidR="005A6A6C">
        <w:rPr>
          <w:sz w:val="28"/>
          <w:szCs w:val="28"/>
          <w:lang w:val="ru-RU"/>
        </w:rPr>
        <w:t>Н</w:t>
      </w:r>
      <w:r w:rsidRPr="002B0AF6">
        <w:rPr>
          <w:sz w:val="28"/>
          <w:szCs w:val="28"/>
          <w:lang w:val="ru-RU"/>
        </w:rPr>
        <w:t xml:space="preserve">ациональные победители будут </w:t>
      </w:r>
      <w:r w:rsidR="008E32C2" w:rsidRPr="002B0AF6">
        <w:rPr>
          <w:sz w:val="28"/>
          <w:szCs w:val="28"/>
          <w:lang w:val="ru-RU"/>
        </w:rPr>
        <w:t>определены</w:t>
      </w:r>
      <w:r w:rsidRPr="002B0AF6">
        <w:rPr>
          <w:sz w:val="28"/>
          <w:szCs w:val="28"/>
          <w:lang w:val="ru-RU"/>
        </w:rPr>
        <w:t xml:space="preserve"> </w:t>
      </w:r>
      <w:r w:rsidR="005A6A6C">
        <w:rPr>
          <w:sz w:val="28"/>
          <w:szCs w:val="28"/>
          <w:lang w:val="ru-RU"/>
        </w:rPr>
        <w:t>15</w:t>
      </w:r>
      <w:r w:rsidR="007618EA" w:rsidRPr="002B0AF6">
        <w:rPr>
          <w:sz w:val="28"/>
          <w:szCs w:val="28"/>
          <w:lang w:val="ru-RU"/>
        </w:rPr>
        <w:t xml:space="preserve"> </w:t>
      </w:r>
      <w:r w:rsidR="005A6A6C">
        <w:rPr>
          <w:sz w:val="28"/>
          <w:szCs w:val="28"/>
          <w:lang w:val="ru-RU"/>
        </w:rPr>
        <w:t>февраля</w:t>
      </w:r>
      <w:r w:rsidR="005538F5" w:rsidRPr="002B0AF6">
        <w:rPr>
          <w:sz w:val="28"/>
          <w:szCs w:val="28"/>
          <w:lang w:val="ru-RU"/>
        </w:rPr>
        <w:t xml:space="preserve"> </w:t>
      </w:r>
      <w:r w:rsidRPr="002B0AF6">
        <w:rPr>
          <w:sz w:val="28"/>
          <w:szCs w:val="28"/>
          <w:lang w:val="ru-RU"/>
        </w:rPr>
        <w:t>20</w:t>
      </w:r>
      <w:r w:rsidR="005A6A6C">
        <w:rPr>
          <w:sz w:val="28"/>
          <w:szCs w:val="28"/>
          <w:lang w:val="ru-RU"/>
        </w:rPr>
        <w:t>21</w:t>
      </w:r>
      <w:r w:rsidRPr="002B0AF6">
        <w:rPr>
          <w:sz w:val="28"/>
          <w:szCs w:val="28"/>
          <w:lang w:val="ru-RU"/>
        </w:rPr>
        <w:t xml:space="preserve"> г.</w:t>
      </w:r>
    </w:p>
    <w:p w:rsidR="000B1438" w:rsidRPr="002B0AF6" w:rsidRDefault="000B1438" w:rsidP="00B540B0">
      <w:pPr>
        <w:pStyle w:val="Rvluettelo"/>
        <w:suppressAutoHyphens/>
        <w:spacing w:line="240" w:lineRule="auto"/>
        <w:ind w:left="0" w:firstLine="566"/>
        <w:jc w:val="both"/>
        <w:rPr>
          <w:sz w:val="28"/>
          <w:szCs w:val="28"/>
          <w:lang w:val="ru-RU"/>
        </w:rPr>
      </w:pPr>
      <w:r w:rsidRPr="002B0AF6">
        <w:rPr>
          <w:b/>
          <w:sz w:val="28"/>
          <w:szCs w:val="28"/>
          <w:lang w:val="ru-RU"/>
        </w:rPr>
        <w:t>Международны</w:t>
      </w:r>
      <w:r w:rsidR="00FC0AAC" w:rsidRPr="002B0AF6">
        <w:rPr>
          <w:b/>
          <w:sz w:val="28"/>
          <w:szCs w:val="28"/>
          <w:lang w:val="ru-RU"/>
        </w:rPr>
        <w:t>й</w:t>
      </w:r>
      <w:r w:rsidRPr="002B0AF6">
        <w:rPr>
          <w:b/>
          <w:sz w:val="28"/>
          <w:szCs w:val="28"/>
          <w:lang w:val="ru-RU"/>
        </w:rPr>
        <w:t xml:space="preserve"> </w:t>
      </w:r>
      <w:r w:rsidR="00FC0AAC" w:rsidRPr="002B0AF6">
        <w:rPr>
          <w:b/>
          <w:sz w:val="28"/>
          <w:szCs w:val="28"/>
          <w:lang w:val="ru-RU"/>
        </w:rPr>
        <w:t>этап</w:t>
      </w:r>
      <w:r w:rsidRPr="002B0AF6">
        <w:rPr>
          <w:b/>
          <w:sz w:val="28"/>
          <w:szCs w:val="28"/>
          <w:lang w:val="ru-RU"/>
        </w:rPr>
        <w:t>:</w:t>
      </w:r>
      <w:r w:rsidR="00B540B0">
        <w:rPr>
          <w:b/>
          <w:sz w:val="28"/>
          <w:szCs w:val="28"/>
          <w:lang w:val="ru-RU"/>
        </w:rPr>
        <w:t xml:space="preserve"> </w:t>
      </w:r>
      <w:r w:rsidR="00B540B0" w:rsidRPr="00B540B0">
        <w:rPr>
          <w:sz w:val="28"/>
          <w:szCs w:val="28"/>
          <w:lang w:val="ru-RU"/>
        </w:rPr>
        <w:t>н</w:t>
      </w:r>
      <w:r w:rsidR="00405970" w:rsidRPr="002B0AF6">
        <w:rPr>
          <w:sz w:val="28"/>
          <w:szCs w:val="28"/>
          <w:lang w:val="ru-RU"/>
        </w:rPr>
        <w:t>аправление постеров</w:t>
      </w:r>
      <w:r w:rsidR="00B460C4" w:rsidRPr="002B0AF6">
        <w:rPr>
          <w:sz w:val="28"/>
          <w:szCs w:val="28"/>
          <w:lang w:val="ru-RU"/>
        </w:rPr>
        <w:t xml:space="preserve"> -</w:t>
      </w:r>
      <w:r w:rsidR="00405970" w:rsidRPr="002B0AF6">
        <w:rPr>
          <w:sz w:val="28"/>
          <w:szCs w:val="28"/>
          <w:lang w:val="ru-RU"/>
        </w:rPr>
        <w:t xml:space="preserve"> победителей национального этапа </w:t>
      </w:r>
      <w:r w:rsidR="00B460C4" w:rsidRPr="002B0AF6">
        <w:rPr>
          <w:sz w:val="28"/>
          <w:szCs w:val="28"/>
          <w:lang w:val="ru-RU"/>
        </w:rPr>
        <w:t xml:space="preserve">в </w:t>
      </w:r>
      <w:r w:rsidR="00B460C4" w:rsidRPr="002B0AF6">
        <w:rPr>
          <w:sz w:val="28"/>
          <w:szCs w:val="28"/>
          <w:lang w:val="en-US"/>
        </w:rPr>
        <w:t>ISLP</w:t>
      </w:r>
      <w:r w:rsidR="00B460C4" w:rsidRPr="002B0AF6">
        <w:rPr>
          <w:sz w:val="28"/>
          <w:szCs w:val="28"/>
          <w:lang w:val="ru-RU"/>
        </w:rPr>
        <w:t xml:space="preserve"> не </w:t>
      </w:r>
      <w:r w:rsidR="005A6A6C" w:rsidRPr="002B0AF6">
        <w:rPr>
          <w:sz w:val="28"/>
          <w:szCs w:val="28"/>
          <w:lang w:val="ru-RU"/>
        </w:rPr>
        <w:t>позднее 28</w:t>
      </w:r>
      <w:r w:rsidR="00B460C4" w:rsidRPr="002B0AF6">
        <w:rPr>
          <w:sz w:val="28"/>
          <w:szCs w:val="28"/>
          <w:lang w:val="ru-RU"/>
        </w:rPr>
        <w:t xml:space="preserve"> </w:t>
      </w:r>
      <w:r w:rsidR="005A6A6C">
        <w:rPr>
          <w:sz w:val="28"/>
          <w:szCs w:val="28"/>
          <w:lang w:val="ru-RU"/>
        </w:rPr>
        <w:t>февраля</w:t>
      </w:r>
      <w:r w:rsidR="00B460C4" w:rsidRPr="002B0AF6">
        <w:rPr>
          <w:sz w:val="28"/>
          <w:szCs w:val="28"/>
          <w:lang w:val="ru-RU"/>
        </w:rPr>
        <w:t xml:space="preserve"> 20</w:t>
      </w:r>
      <w:r w:rsidR="005A6A6C">
        <w:rPr>
          <w:sz w:val="28"/>
          <w:szCs w:val="28"/>
          <w:lang w:val="ru-RU"/>
        </w:rPr>
        <w:t>21</w:t>
      </w:r>
      <w:r w:rsidR="00B460C4" w:rsidRPr="002B0AF6">
        <w:rPr>
          <w:sz w:val="28"/>
          <w:szCs w:val="28"/>
          <w:lang w:val="ru-RU"/>
        </w:rPr>
        <w:t xml:space="preserve"> г.</w:t>
      </w:r>
      <w:r w:rsidR="00B540B0">
        <w:rPr>
          <w:sz w:val="28"/>
          <w:szCs w:val="28"/>
          <w:lang w:val="ru-RU"/>
        </w:rPr>
        <w:t xml:space="preserve"> </w:t>
      </w:r>
      <w:r w:rsidR="00B460C4" w:rsidRPr="002B0AF6">
        <w:rPr>
          <w:sz w:val="28"/>
          <w:szCs w:val="28"/>
          <w:lang w:val="ru-RU"/>
        </w:rPr>
        <w:t xml:space="preserve">Объявление </w:t>
      </w:r>
      <w:r w:rsidRPr="002B0AF6">
        <w:rPr>
          <w:sz w:val="28"/>
          <w:szCs w:val="28"/>
          <w:lang w:val="ru-RU"/>
        </w:rPr>
        <w:t>победителей</w:t>
      </w:r>
      <w:r w:rsidR="00B460C4" w:rsidRPr="002B0AF6">
        <w:rPr>
          <w:sz w:val="28"/>
          <w:szCs w:val="28"/>
          <w:lang w:val="ru-RU"/>
        </w:rPr>
        <w:t xml:space="preserve"> международного этапа </w:t>
      </w:r>
      <w:r w:rsidR="005A6A6C">
        <w:rPr>
          <w:sz w:val="28"/>
          <w:szCs w:val="28"/>
          <w:lang w:val="ru-RU"/>
        </w:rPr>
        <w:t>состоится</w:t>
      </w:r>
      <w:r w:rsidRPr="002B0AF6">
        <w:rPr>
          <w:sz w:val="28"/>
          <w:szCs w:val="28"/>
          <w:lang w:val="ru-RU"/>
        </w:rPr>
        <w:t xml:space="preserve"> на </w:t>
      </w:r>
      <w:r w:rsidR="005538F5" w:rsidRPr="002B0AF6">
        <w:rPr>
          <w:sz w:val="28"/>
          <w:szCs w:val="28"/>
          <w:lang w:val="ru-RU"/>
        </w:rPr>
        <w:t>6</w:t>
      </w:r>
      <w:r w:rsidR="005A6A6C">
        <w:rPr>
          <w:sz w:val="28"/>
          <w:szCs w:val="28"/>
          <w:lang w:val="ru-RU"/>
        </w:rPr>
        <w:t>3</w:t>
      </w:r>
      <w:r w:rsidRPr="002B0AF6">
        <w:rPr>
          <w:sz w:val="28"/>
          <w:szCs w:val="28"/>
          <w:lang w:val="ru-RU"/>
        </w:rPr>
        <w:t xml:space="preserve"> Всемирном </w:t>
      </w:r>
      <w:r w:rsidR="00E33685">
        <w:rPr>
          <w:sz w:val="28"/>
          <w:szCs w:val="28"/>
          <w:lang w:val="ru-RU"/>
        </w:rPr>
        <w:t>к</w:t>
      </w:r>
      <w:r w:rsidRPr="002B0AF6">
        <w:rPr>
          <w:sz w:val="28"/>
          <w:szCs w:val="28"/>
          <w:lang w:val="ru-RU"/>
        </w:rPr>
        <w:t xml:space="preserve">онгрессе </w:t>
      </w:r>
      <w:r w:rsidR="00E33685">
        <w:rPr>
          <w:sz w:val="28"/>
          <w:szCs w:val="28"/>
          <w:lang w:val="ru-RU"/>
        </w:rPr>
        <w:t>с</w:t>
      </w:r>
      <w:r w:rsidRPr="002B0AF6">
        <w:rPr>
          <w:sz w:val="28"/>
          <w:szCs w:val="28"/>
          <w:lang w:val="ru-RU"/>
        </w:rPr>
        <w:t xml:space="preserve">татистики </w:t>
      </w:r>
      <w:r w:rsidR="00B540B0">
        <w:rPr>
          <w:sz w:val="28"/>
          <w:szCs w:val="28"/>
          <w:lang w:val="ru-RU"/>
        </w:rPr>
        <w:t xml:space="preserve">                               </w:t>
      </w:r>
      <w:r w:rsidRPr="002B0AF6">
        <w:rPr>
          <w:sz w:val="28"/>
          <w:szCs w:val="28"/>
          <w:lang w:val="ru-RU"/>
        </w:rPr>
        <w:t xml:space="preserve">в </w:t>
      </w:r>
      <w:r w:rsidR="005A6A6C">
        <w:rPr>
          <w:sz w:val="28"/>
          <w:szCs w:val="28"/>
          <w:lang w:val="ru-RU"/>
        </w:rPr>
        <w:t>Нидерландах в июле 2021 года</w:t>
      </w:r>
      <w:r w:rsidRPr="002B0AF6">
        <w:rPr>
          <w:sz w:val="28"/>
          <w:szCs w:val="28"/>
          <w:lang w:val="ru-RU"/>
        </w:rPr>
        <w:t>.</w:t>
      </w:r>
    </w:p>
    <w:p w:rsidR="000B1438" w:rsidRPr="00A370DB" w:rsidRDefault="000B1438" w:rsidP="002B0AF6">
      <w:pPr>
        <w:pStyle w:val="31"/>
        <w:spacing w:line="360" w:lineRule="auto"/>
        <w:jc w:val="both"/>
        <w:rPr>
          <w:rFonts w:ascii="Times New Roman" w:hAnsi="Times New Roman"/>
          <w:b/>
          <w:szCs w:val="28"/>
          <w:lang w:val="ru-RU"/>
        </w:rPr>
      </w:pPr>
      <w:r w:rsidRPr="00A370DB">
        <w:rPr>
          <w:rFonts w:ascii="Times New Roman" w:hAnsi="Times New Roman"/>
          <w:b/>
          <w:szCs w:val="28"/>
          <w:lang w:val="ru-RU"/>
        </w:rPr>
        <w:t>Требования к постерам</w:t>
      </w:r>
    </w:p>
    <w:p w:rsidR="008B1B59" w:rsidRPr="002B0AF6" w:rsidRDefault="000319C5" w:rsidP="000319C5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Тема постеров – окружающая среда, биология или устойчивое развитие</w:t>
      </w:r>
      <w:r w:rsidR="00CB7DEB" w:rsidRPr="002B0AF6">
        <w:rPr>
          <w:sz w:val="28"/>
          <w:szCs w:val="28"/>
          <w:lang w:val="ru-RU"/>
        </w:rPr>
        <w:t>.</w:t>
      </w:r>
      <w:r w:rsidR="00C07C0B" w:rsidRPr="002B0AF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 w:rsidR="00C07C0B" w:rsidRPr="002B0AF6">
        <w:rPr>
          <w:sz w:val="28"/>
          <w:szCs w:val="28"/>
          <w:lang w:val="ru-RU"/>
        </w:rPr>
        <w:t>ни должны отражать или иллюст</w:t>
      </w:r>
      <w:r>
        <w:rPr>
          <w:sz w:val="28"/>
          <w:szCs w:val="28"/>
          <w:lang w:val="ru-RU"/>
        </w:rPr>
        <w:t>рировать использование, анализ,</w:t>
      </w:r>
      <w:r w:rsidR="00C07C0B" w:rsidRPr="002B0AF6">
        <w:rPr>
          <w:sz w:val="28"/>
          <w:szCs w:val="28"/>
          <w:lang w:val="ru-RU"/>
        </w:rPr>
        <w:t xml:space="preserve"> интерпретацию и предоставление статистической информации </w:t>
      </w:r>
      <w:r w:rsidR="008B1B59" w:rsidRPr="002B0AF6">
        <w:rPr>
          <w:sz w:val="28"/>
          <w:szCs w:val="28"/>
          <w:lang w:val="ru-RU"/>
        </w:rPr>
        <w:t>для</w:t>
      </w:r>
      <w:r w:rsidR="00C07C0B" w:rsidRPr="002B0AF6">
        <w:rPr>
          <w:sz w:val="28"/>
          <w:szCs w:val="28"/>
          <w:lang w:val="ru-RU"/>
        </w:rPr>
        <w:t xml:space="preserve"> решени</w:t>
      </w:r>
      <w:r w:rsidR="00E33685">
        <w:rPr>
          <w:sz w:val="28"/>
          <w:szCs w:val="28"/>
          <w:lang w:val="ru-RU"/>
        </w:rPr>
        <w:t xml:space="preserve">я </w:t>
      </w:r>
      <w:r w:rsidR="008B1B59" w:rsidRPr="002B0AF6">
        <w:rPr>
          <w:sz w:val="28"/>
          <w:szCs w:val="28"/>
          <w:lang w:val="ru-RU"/>
        </w:rPr>
        <w:t>конкретной</w:t>
      </w:r>
      <w:r w:rsidR="00C07C0B" w:rsidRPr="002B0AF6">
        <w:rPr>
          <w:sz w:val="28"/>
          <w:szCs w:val="28"/>
          <w:lang w:val="ru-RU"/>
        </w:rPr>
        <w:t xml:space="preserve"> проблемы</w:t>
      </w:r>
      <w:r w:rsidR="000B1438" w:rsidRPr="002B0AF6">
        <w:rPr>
          <w:sz w:val="28"/>
          <w:szCs w:val="28"/>
          <w:lang w:val="ru-RU"/>
        </w:rPr>
        <w:t xml:space="preserve">. </w:t>
      </w:r>
    </w:p>
    <w:p w:rsidR="000B1438" w:rsidRDefault="000319C5" w:rsidP="000319C5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0B1438" w:rsidRPr="002B0AF6">
        <w:rPr>
          <w:sz w:val="28"/>
          <w:szCs w:val="28"/>
          <w:lang w:val="ru-RU"/>
        </w:rPr>
        <w:t>Данные, использованные в постере, могут быть собраны самими учащимися или взяты из опубликованных ранее источников (любого автора). Если данные были опубликованы, в постере должна быть ссылка на источник.</w:t>
      </w:r>
    </w:p>
    <w:p w:rsidR="000B1438" w:rsidRDefault="000319C5" w:rsidP="000319C5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0B1438" w:rsidRPr="002B0AF6">
        <w:rPr>
          <w:sz w:val="28"/>
          <w:szCs w:val="28"/>
          <w:lang w:val="ru-RU"/>
        </w:rPr>
        <w:t>Постеры могут быть выполнены на любом языке</w:t>
      </w:r>
      <w:r w:rsidR="002B0AF6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 xml:space="preserve">однако предпочтительнее использовать </w:t>
      </w:r>
      <w:r w:rsidR="002B0AF6">
        <w:rPr>
          <w:sz w:val="28"/>
          <w:szCs w:val="28"/>
          <w:lang w:val="ru-RU"/>
        </w:rPr>
        <w:t>английск</w:t>
      </w:r>
      <w:r>
        <w:rPr>
          <w:sz w:val="28"/>
          <w:szCs w:val="28"/>
          <w:lang w:val="ru-RU"/>
        </w:rPr>
        <w:t>ий</w:t>
      </w:r>
      <w:r w:rsidR="0083562A">
        <w:rPr>
          <w:sz w:val="28"/>
          <w:szCs w:val="28"/>
          <w:lang w:val="ru-RU"/>
        </w:rPr>
        <w:t xml:space="preserve"> язык</w:t>
      </w:r>
      <w:r w:rsidR="002B0AF6">
        <w:rPr>
          <w:sz w:val="28"/>
          <w:szCs w:val="28"/>
          <w:lang w:val="ru-RU"/>
        </w:rPr>
        <w:t>).</w:t>
      </w:r>
    </w:p>
    <w:p w:rsidR="000B1438" w:rsidRDefault="000319C5" w:rsidP="000319C5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4. </w:t>
      </w:r>
      <w:r w:rsidR="000B1438" w:rsidRPr="002B0AF6">
        <w:rPr>
          <w:sz w:val="28"/>
          <w:szCs w:val="28"/>
          <w:lang w:val="ru-RU"/>
        </w:rPr>
        <w:t xml:space="preserve">Постеры не должны содержать никакой информации об </w:t>
      </w:r>
      <w:r w:rsidR="00E33685">
        <w:rPr>
          <w:sz w:val="28"/>
          <w:szCs w:val="28"/>
          <w:lang w:val="ru-RU"/>
        </w:rPr>
        <w:t>обучающихся</w:t>
      </w:r>
      <w:r w:rsidR="0083562A">
        <w:rPr>
          <w:sz w:val="28"/>
          <w:szCs w:val="28"/>
          <w:lang w:val="ru-RU"/>
        </w:rPr>
        <w:t xml:space="preserve">, </w:t>
      </w:r>
      <w:r w:rsidR="000B1438" w:rsidRPr="002B0AF6">
        <w:rPr>
          <w:sz w:val="28"/>
          <w:szCs w:val="28"/>
          <w:lang w:val="ru-RU"/>
        </w:rPr>
        <w:t>школе,</w:t>
      </w:r>
      <w:r w:rsidR="00E33685">
        <w:rPr>
          <w:sz w:val="28"/>
          <w:szCs w:val="28"/>
          <w:lang w:val="ru-RU"/>
        </w:rPr>
        <w:t xml:space="preserve"> вузе </w:t>
      </w:r>
      <w:r w:rsidR="000B1438" w:rsidRPr="002B0AF6">
        <w:rPr>
          <w:sz w:val="28"/>
          <w:szCs w:val="28"/>
          <w:lang w:val="ru-RU"/>
        </w:rPr>
        <w:t>подготовивших постер</w:t>
      </w:r>
      <w:r>
        <w:rPr>
          <w:sz w:val="28"/>
          <w:szCs w:val="28"/>
          <w:lang w:val="ru-RU"/>
        </w:rPr>
        <w:t xml:space="preserve"> (информация приводится в отдельном текстовом документе)</w:t>
      </w:r>
      <w:r w:rsidR="000B1438" w:rsidRPr="002B0AF6">
        <w:rPr>
          <w:sz w:val="28"/>
          <w:szCs w:val="28"/>
          <w:lang w:val="ru-RU"/>
        </w:rPr>
        <w:t>.</w:t>
      </w:r>
    </w:p>
    <w:p w:rsidR="004148E9" w:rsidRDefault="004148E9" w:rsidP="000319C5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Pr="002B0AF6">
        <w:rPr>
          <w:sz w:val="28"/>
          <w:szCs w:val="28"/>
          <w:lang w:val="ru-RU"/>
        </w:rPr>
        <w:t>Постеры, участвовавшие в предыдущих международных</w:t>
      </w:r>
      <w:r w:rsidRPr="002B0AF6">
        <w:rPr>
          <w:sz w:val="28"/>
          <w:szCs w:val="28"/>
          <w:lang w:val="fi-FI"/>
        </w:rPr>
        <w:t xml:space="preserve"> </w:t>
      </w:r>
      <w:r w:rsidRPr="002B0AF6">
        <w:rPr>
          <w:sz w:val="28"/>
          <w:szCs w:val="28"/>
          <w:lang w:val="ru-RU"/>
        </w:rPr>
        <w:t xml:space="preserve">конкурсах, </w:t>
      </w:r>
      <w:r>
        <w:rPr>
          <w:sz w:val="28"/>
          <w:szCs w:val="28"/>
          <w:lang w:val="ru-RU"/>
        </w:rPr>
        <w:t xml:space="preserve">                      </w:t>
      </w:r>
      <w:r w:rsidRPr="002B0AF6">
        <w:rPr>
          <w:sz w:val="28"/>
          <w:szCs w:val="28"/>
          <w:lang w:val="ru-RU"/>
        </w:rPr>
        <w:t>не принимаются</w:t>
      </w:r>
      <w:r>
        <w:rPr>
          <w:sz w:val="28"/>
          <w:szCs w:val="28"/>
          <w:lang w:val="ru-RU"/>
        </w:rPr>
        <w:t>.</w:t>
      </w:r>
    </w:p>
    <w:p w:rsidR="004148E9" w:rsidRDefault="004148E9" w:rsidP="000319C5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Pr="004148E9">
        <w:rPr>
          <w:sz w:val="28"/>
          <w:szCs w:val="28"/>
          <w:lang w:val="ru-RU"/>
        </w:rPr>
        <w:t xml:space="preserve">Постеры должны быть разработаны и выполнены обучающимися </w:t>
      </w:r>
      <w:r>
        <w:rPr>
          <w:sz w:val="28"/>
          <w:szCs w:val="28"/>
          <w:lang w:val="ru-RU"/>
        </w:rPr>
        <w:t xml:space="preserve">                               </w:t>
      </w:r>
      <w:r w:rsidRPr="004148E9">
        <w:rPr>
          <w:sz w:val="28"/>
          <w:szCs w:val="28"/>
          <w:lang w:val="ru-RU"/>
        </w:rPr>
        <w:t>с использованием оригинального дизайна и с творческим подходом.</w:t>
      </w:r>
    </w:p>
    <w:p w:rsidR="004148E9" w:rsidRDefault="004148E9" w:rsidP="000319C5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7. </w:t>
      </w:r>
      <w:r w:rsidRPr="004148E9">
        <w:rPr>
          <w:sz w:val="28"/>
          <w:szCs w:val="28"/>
          <w:lang w:val="ru-RU"/>
        </w:rPr>
        <w:t>Постеры должны быть двухмерные (на одном листе) и односторонними. Максимальный формат – A1 (841 мм x 594 мм). Если постер выполнен на бумаге, то принимается его качественная выполненная фотография. Максимальный размер электронного постера – 10 MB.</w:t>
      </w:r>
    </w:p>
    <w:p w:rsidR="000B1438" w:rsidRDefault="004148E9" w:rsidP="004148E9">
      <w:pPr>
        <w:pStyle w:val="Rvluettelo"/>
        <w:suppressAutoHyphens/>
        <w:spacing w:line="240" w:lineRule="auto"/>
        <w:ind w:left="0" w:firstLine="567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 В</w:t>
      </w:r>
      <w:r w:rsidR="000B1438" w:rsidRPr="002B0AF6">
        <w:rPr>
          <w:sz w:val="28"/>
          <w:szCs w:val="28"/>
          <w:lang w:val="ru-RU"/>
        </w:rPr>
        <w:t xml:space="preserve">се </w:t>
      </w:r>
      <w:r>
        <w:rPr>
          <w:sz w:val="28"/>
          <w:szCs w:val="28"/>
          <w:lang w:val="ru-RU"/>
        </w:rPr>
        <w:t xml:space="preserve">постеры, принимающие участие в конкурсе </w:t>
      </w:r>
      <w:r w:rsidR="000B1438" w:rsidRPr="002B0AF6">
        <w:rPr>
          <w:color w:val="000000"/>
          <w:sz w:val="28"/>
          <w:szCs w:val="28"/>
          <w:lang w:val="ru-RU"/>
        </w:rPr>
        <w:t xml:space="preserve">становятся собственностью </w:t>
      </w:r>
      <w:r>
        <w:rPr>
          <w:color w:val="000000"/>
          <w:sz w:val="28"/>
          <w:szCs w:val="28"/>
          <w:lang w:val="ru-RU"/>
        </w:rPr>
        <w:t>Международного статистического института</w:t>
      </w:r>
      <w:r w:rsidR="000B1438" w:rsidRPr="002B0AF6">
        <w:rPr>
          <w:color w:val="000000"/>
          <w:sz w:val="28"/>
          <w:szCs w:val="28"/>
          <w:lang w:val="ru-RU"/>
        </w:rPr>
        <w:t xml:space="preserve"> и не возвращаются участникам.</w:t>
      </w:r>
    </w:p>
    <w:p w:rsidR="00A370DB" w:rsidRDefault="004148E9" w:rsidP="004148E9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9. </w:t>
      </w:r>
      <w:r w:rsidR="000B1438" w:rsidRPr="002B0AF6">
        <w:rPr>
          <w:sz w:val="28"/>
          <w:szCs w:val="28"/>
          <w:lang w:val="ru-RU"/>
        </w:rPr>
        <w:t>Представляя работу на конкурсе, учащиеся</w:t>
      </w:r>
      <w:r w:rsidR="00E33685">
        <w:rPr>
          <w:sz w:val="28"/>
          <w:szCs w:val="28"/>
          <w:lang w:val="ru-RU"/>
        </w:rPr>
        <w:t>, т</w:t>
      </w:r>
      <w:r w:rsidR="000B1438" w:rsidRPr="002B0AF6">
        <w:rPr>
          <w:sz w:val="28"/>
          <w:szCs w:val="28"/>
          <w:lang w:val="ru-RU"/>
        </w:rPr>
        <w:t xml:space="preserve">ем самым дают разрешение </w:t>
      </w:r>
      <w:r>
        <w:rPr>
          <w:sz w:val="28"/>
          <w:szCs w:val="28"/>
          <w:lang w:val="ru-RU"/>
        </w:rPr>
        <w:t xml:space="preserve">             </w:t>
      </w:r>
      <w:r w:rsidR="000B1438" w:rsidRPr="002B0AF6">
        <w:rPr>
          <w:sz w:val="28"/>
          <w:szCs w:val="28"/>
          <w:lang w:val="ru-RU"/>
        </w:rPr>
        <w:t xml:space="preserve">на то, что их работа будет использована на различных конференциях </w:t>
      </w:r>
      <w:r>
        <w:rPr>
          <w:color w:val="000000"/>
          <w:sz w:val="28"/>
          <w:szCs w:val="28"/>
          <w:lang w:val="ru-RU"/>
        </w:rPr>
        <w:t>Международного статистического института</w:t>
      </w:r>
      <w:r w:rsidR="000B1438" w:rsidRPr="002B0AF6">
        <w:rPr>
          <w:sz w:val="28"/>
          <w:szCs w:val="28"/>
          <w:lang w:val="ru-RU"/>
        </w:rPr>
        <w:t xml:space="preserve">, тематических мероприятиях, </w:t>
      </w:r>
      <w:r>
        <w:rPr>
          <w:sz w:val="28"/>
          <w:szCs w:val="28"/>
          <w:lang w:val="ru-RU"/>
        </w:rPr>
        <w:t xml:space="preserve">                          </w:t>
      </w:r>
      <w:r w:rsidR="000B1438" w:rsidRPr="002B0AF6">
        <w:rPr>
          <w:sz w:val="28"/>
          <w:szCs w:val="28"/>
          <w:lang w:val="ru-RU"/>
        </w:rPr>
        <w:t>в публикациях и в рекламных</w:t>
      </w:r>
      <w:r w:rsidR="000B1438" w:rsidRPr="002B0AF6">
        <w:rPr>
          <w:sz w:val="22"/>
          <w:szCs w:val="22"/>
          <w:lang w:val="ru-RU"/>
        </w:rPr>
        <w:t xml:space="preserve"> </w:t>
      </w:r>
      <w:r w:rsidR="000B1438" w:rsidRPr="002B0AF6">
        <w:rPr>
          <w:sz w:val="28"/>
          <w:szCs w:val="28"/>
          <w:lang w:val="ru-RU"/>
        </w:rPr>
        <w:t xml:space="preserve">материалах, в том числе в электронном формате </w:t>
      </w:r>
      <w:r>
        <w:rPr>
          <w:sz w:val="28"/>
          <w:szCs w:val="28"/>
          <w:lang w:val="ru-RU"/>
        </w:rPr>
        <w:t xml:space="preserve">                     </w:t>
      </w:r>
      <w:r w:rsidR="000B1438" w:rsidRPr="002B0AF6">
        <w:rPr>
          <w:sz w:val="28"/>
          <w:szCs w:val="28"/>
          <w:lang w:val="ru-RU"/>
        </w:rPr>
        <w:t xml:space="preserve">в </w:t>
      </w:r>
      <w:r w:rsidR="00E33685">
        <w:rPr>
          <w:sz w:val="28"/>
          <w:szCs w:val="28"/>
          <w:lang w:val="ru-RU"/>
        </w:rPr>
        <w:t>И</w:t>
      </w:r>
      <w:r w:rsidR="000B1438" w:rsidRPr="002B0AF6">
        <w:rPr>
          <w:sz w:val="28"/>
          <w:szCs w:val="28"/>
          <w:lang w:val="ru-RU"/>
        </w:rPr>
        <w:t>нтернете.</w:t>
      </w:r>
      <w:r w:rsidR="00A370DB" w:rsidRPr="00A370DB">
        <w:rPr>
          <w:sz w:val="28"/>
          <w:szCs w:val="28"/>
          <w:lang w:val="ru-RU"/>
        </w:rPr>
        <w:t xml:space="preserve"> </w:t>
      </w:r>
    </w:p>
    <w:p w:rsidR="000B1438" w:rsidRDefault="004148E9" w:rsidP="004148E9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10. </w:t>
      </w:r>
      <w:r w:rsidR="00A370DB" w:rsidRPr="002B0AF6">
        <w:rPr>
          <w:sz w:val="28"/>
          <w:szCs w:val="28"/>
          <w:lang w:val="ru-RU"/>
        </w:rPr>
        <w:t xml:space="preserve">При планировании проекта каждого постера </w:t>
      </w:r>
      <w:r w:rsidR="00ED2C11">
        <w:rPr>
          <w:sz w:val="28"/>
          <w:szCs w:val="28"/>
          <w:lang w:val="ru-RU"/>
        </w:rPr>
        <w:t xml:space="preserve">можно руководствоваться </w:t>
      </w:r>
      <w:r>
        <w:rPr>
          <w:sz w:val="28"/>
          <w:szCs w:val="28"/>
          <w:lang w:val="ru-RU"/>
        </w:rPr>
        <w:t xml:space="preserve">критериями оценки, утвержденными </w:t>
      </w:r>
      <w:r>
        <w:rPr>
          <w:color w:val="000000"/>
          <w:sz w:val="28"/>
          <w:szCs w:val="28"/>
          <w:lang w:val="ru-RU"/>
        </w:rPr>
        <w:t>Международным статистическим институтом</w:t>
      </w:r>
      <w:r w:rsidR="00ED2C11">
        <w:rPr>
          <w:sz w:val="28"/>
          <w:szCs w:val="28"/>
          <w:lang w:val="ru-RU"/>
        </w:rPr>
        <w:t xml:space="preserve">, изложенными в </w:t>
      </w:r>
      <w:r w:rsidR="00E33685">
        <w:rPr>
          <w:sz w:val="28"/>
          <w:szCs w:val="28"/>
          <w:lang w:val="ru-RU"/>
        </w:rPr>
        <w:t>П</w:t>
      </w:r>
      <w:r w:rsidR="00ED2C11">
        <w:rPr>
          <w:sz w:val="28"/>
          <w:szCs w:val="28"/>
          <w:lang w:val="ru-RU"/>
        </w:rPr>
        <w:t xml:space="preserve">риложении. </w:t>
      </w:r>
      <w:r w:rsidR="00A370DB" w:rsidRPr="002B0AF6">
        <w:rPr>
          <w:sz w:val="28"/>
          <w:szCs w:val="28"/>
          <w:lang w:val="ru-RU"/>
        </w:rPr>
        <w:t xml:space="preserve">  </w:t>
      </w:r>
    </w:p>
    <w:sectPr w:rsidR="000B1438" w:rsidSect="00B45CD2">
      <w:headerReference w:type="default" r:id="rId10"/>
      <w:footerReference w:type="default" r:id="rId11"/>
      <w:pgSz w:w="11906" w:h="16838"/>
      <w:pgMar w:top="426" w:right="720" w:bottom="907" w:left="1191" w:header="0" w:footer="45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523" w:rsidRDefault="00931523" w:rsidP="000B1438">
      <w:r>
        <w:separator/>
      </w:r>
    </w:p>
  </w:endnote>
  <w:endnote w:type="continuationSeparator" w:id="1">
    <w:p w:rsidR="00931523" w:rsidRDefault="00931523" w:rsidP="000B1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38" w:rsidRDefault="000B1438">
    <w:pPr>
      <w:pStyle w:val="af5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523" w:rsidRDefault="00931523" w:rsidP="000B1438">
      <w:r>
        <w:separator/>
      </w:r>
    </w:p>
  </w:footnote>
  <w:footnote w:type="continuationSeparator" w:id="1">
    <w:p w:rsidR="00931523" w:rsidRDefault="00931523" w:rsidP="000B1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41" w:type="dxa"/>
      <w:tblInd w:w="-606" w:type="dxa"/>
      <w:tblLayout w:type="fixed"/>
      <w:tblCellMar>
        <w:left w:w="70" w:type="dxa"/>
        <w:right w:w="70" w:type="dxa"/>
      </w:tblCellMar>
      <w:tblLook w:val="0000"/>
    </w:tblPr>
    <w:tblGrid>
      <w:gridCol w:w="6488"/>
      <w:gridCol w:w="1740"/>
      <w:gridCol w:w="1095"/>
      <w:gridCol w:w="1418"/>
    </w:tblGrid>
    <w:tr w:rsidR="000B1438" w:rsidTr="00F169B5">
      <w:trPr>
        <w:cantSplit/>
      </w:trPr>
      <w:tc>
        <w:tcPr>
          <w:tcW w:w="6488" w:type="dxa"/>
        </w:tcPr>
        <w:p w:rsidR="000B1438" w:rsidRDefault="000B1438">
          <w:pPr>
            <w:pStyle w:val="af4"/>
            <w:snapToGrid w:val="0"/>
            <w:spacing w:after="120"/>
          </w:pPr>
        </w:p>
        <w:p w:rsidR="000B1438" w:rsidRDefault="000B1438">
          <w:pPr>
            <w:pStyle w:val="af4"/>
            <w:ind w:left="567"/>
          </w:pPr>
        </w:p>
      </w:tc>
      <w:tc>
        <w:tcPr>
          <w:tcW w:w="1740" w:type="dxa"/>
        </w:tcPr>
        <w:p w:rsidR="000B1438" w:rsidRDefault="000B1438">
          <w:pPr>
            <w:pStyle w:val="af4"/>
            <w:snapToGrid w:val="0"/>
          </w:pPr>
        </w:p>
      </w:tc>
      <w:tc>
        <w:tcPr>
          <w:tcW w:w="1095" w:type="dxa"/>
        </w:tcPr>
        <w:p w:rsidR="000B1438" w:rsidRDefault="000B1438">
          <w:pPr>
            <w:pStyle w:val="af4"/>
            <w:snapToGrid w:val="0"/>
          </w:pPr>
        </w:p>
      </w:tc>
      <w:tc>
        <w:tcPr>
          <w:tcW w:w="1418" w:type="dxa"/>
        </w:tcPr>
        <w:p w:rsidR="000B1438" w:rsidRDefault="000B1438" w:rsidP="0083562A">
          <w:pPr>
            <w:pStyle w:val="af4"/>
            <w:snapToGrid w:val="0"/>
            <w:spacing w:before="80"/>
            <w:ind w:left="-70" w:firstLine="16"/>
            <w:jc w:val="right"/>
          </w:pPr>
        </w:p>
      </w:tc>
    </w:tr>
  </w:tbl>
  <w:p w:rsidR="000B1438" w:rsidRDefault="000B1438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462CB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DCE72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5CD4D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3CC570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7C488A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1ABD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76E17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F8DE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386D7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E67EB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upperRoman"/>
      <w:lvlText w:val="Artikkeli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Osa 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720" w:hanging="432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0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0"/>
        </w:tabs>
        <w:ind w:left="1152" w:hanging="432"/>
      </w:pPr>
    </w:lvl>
    <w:lvl w:ilvl="6">
      <w:start w:val="1"/>
      <w:numFmt w:val="lowerRoman"/>
      <w:pStyle w:val="7"/>
      <w:lvlText w:val="%7)"/>
      <w:lvlJc w:val="left"/>
      <w:pPr>
        <w:tabs>
          <w:tab w:val="num" w:pos="0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0"/>
        </w:tabs>
        <w:ind w:left="1440" w:hanging="432"/>
      </w:pPr>
    </w:lvl>
    <w:lvl w:ilvl="8">
      <w:start w:val="1"/>
      <w:numFmt w:val="lowerRoman"/>
      <w:pStyle w:val="9"/>
      <w:lvlText w:val="%9."/>
      <w:lvlJc w:val="left"/>
      <w:pPr>
        <w:tabs>
          <w:tab w:val="num" w:pos="0"/>
        </w:tabs>
        <w:ind w:left="1584" w:hanging="14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5" w:hanging="360"/>
      </w:pPr>
    </w:lvl>
  </w:abstractNum>
  <w:abstractNum w:abstractNumId="1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6" w:hanging="360"/>
      </w:pPr>
    </w:lvl>
  </w:abstractNum>
  <w:abstractNum w:abstractNumId="14">
    <w:nsid w:val="26E72912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11A0C38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BA433A5"/>
    <w:multiLevelType w:val="hybridMultilevel"/>
    <w:tmpl w:val="222EA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4004"/>
  <w:defaultTabStop w:val="1296"/>
  <w:autoHyphenation/>
  <w:hyphenationZone w:val="425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4736B"/>
    <w:rsid w:val="000133E6"/>
    <w:rsid w:val="000319C5"/>
    <w:rsid w:val="000324A4"/>
    <w:rsid w:val="00081007"/>
    <w:rsid w:val="000B1438"/>
    <w:rsid w:val="000D428B"/>
    <w:rsid w:val="00111A66"/>
    <w:rsid w:val="00140D2D"/>
    <w:rsid w:val="00155102"/>
    <w:rsid w:val="001E4936"/>
    <w:rsid w:val="00266524"/>
    <w:rsid w:val="002A2676"/>
    <w:rsid w:val="002B0AF6"/>
    <w:rsid w:val="002D5DE5"/>
    <w:rsid w:val="00301D9E"/>
    <w:rsid w:val="00363788"/>
    <w:rsid w:val="003A77B2"/>
    <w:rsid w:val="00405970"/>
    <w:rsid w:val="00411114"/>
    <w:rsid w:val="004148E9"/>
    <w:rsid w:val="0043419F"/>
    <w:rsid w:val="004E50F6"/>
    <w:rsid w:val="005538F5"/>
    <w:rsid w:val="00556104"/>
    <w:rsid w:val="005614FE"/>
    <w:rsid w:val="00587584"/>
    <w:rsid w:val="005A6A6C"/>
    <w:rsid w:val="005F0A55"/>
    <w:rsid w:val="0064736B"/>
    <w:rsid w:val="00665E58"/>
    <w:rsid w:val="00704B43"/>
    <w:rsid w:val="00710A3B"/>
    <w:rsid w:val="007212A3"/>
    <w:rsid w:val="0073096F"/>
    <w:rsid w:val="007618EA"/>
    <w:rsid w:val="007F466A"/>
    <w:rsid w:val="008150D2"/>
    <w:rsid w:val="0083562A"/>
    <w:rsid w:val="00860216"/>
    <w:rsid w:val="008B1B59"/>
    <w:rsid w:val="008E32C2"/>
    <w:rsid w:val="00931523"/>
    <w:rsid w:val="00992821"/>
    <w:rsid w:val="00996329"/>
    <w:rsid w:val="00A056C2"/>
    <w:rsid w:val="00A370DB"/>
    <w:rsid w:val="00AC2780"/>
    <w:rsid w:val="00AE73AB"/>
    <w:rsid w:val="00B023B3"/>
    <w:rsid w:val="00B37CF6"/>
    <w:rsid w:val="00B45CD2"/>
    <w:rsid w:val="00B460C4"/>
    <w:rsid w:val="00B540B0"/>
    <w:rsid w:val="00B61C3F"/>
    <w:rsid w:val="00BD631F"/>
    <w:rsid w:val="00BF11FA"/>
    <w:rsid w:val="00C07C0B"/>
    <w:rsid w:val="00CB7DEB"/>
    <w:rsid w:val="00D21167"/>
    <w:rsid w:val="00DE521C"/>
    <w:rsid w:val="00E33685"/>
    <w:rsid w:val="00EB496C"/>
    <w:rsid w:val="00EC5902"/>
    <w:rsid w:val="00ED2C11"/>
    <w:rsid w:val="00EE19E4"/>
    <w:rsid w:val="00F169B5"/>
    <w:rsid w:val="00F75553"/>
    <w:rsid w:val="00FA200D"/>
    <w:rsid w:val="00FC0AAC"/>
    <w:rsid w:val="00FC2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uiPriority w:val="2"/>
    <w:qFormat/>
    <w:rsid w:val="00D21167"/>
    <w:rPr>
      <w:sz w:val="22"/>
      <w:lang w:val="en-GB" w:eastAsia="ar-SA"/>
    </w:rPr>
  </w:style>
  <w:style w:type="paragraph" w:styleId="1">
    <w:name w:val="heading 1"/>
    <w:basedOn w:val="a1"/>
    <w:next w:val="Peruskpl"/>
    <w:qFormat/>
    <w:rsid w:val="00D21167"/>
    <w:pPr>
      <w:keepNext/>
      <w:suppressAutoHyphens/>
      <w:spacing w:before="260" w:line="440" w:lineRule="atLeast"/>
      <w:outlineLvl w:val="0"/>
    </w:pPr>
    <w:rPr>
      <w:rFonts w:ascii="Arial" w:hAnsi="Arial"/>
      <w:i/>
      <w:sz w:val="36"/>
    </w:rPr>
  </w:style>
  <w:style w:type="paragraph" w:styleId="21">
    <w:name w:val="heading 2"/>
    <w:basedOn w:val="1"/>
    <w:next w:val="Peruskpl"/>
    <w:qFormat/>
    <w:rsid w:val="00D21167"/>
    <w:pPr>
      <w:spacing w:line="380" w:lineRule="atLeast"/>
      <w:outlineLvl w:val="1"/>
    </w:pPr>
    <w:rPr>
      <w:sz w:val="32"/>
    </w:rPr>
  </w:style>
  <w:style w:type="paragraph" w:styleId="31">
    <w:name w:val="heading 3"/>
    <w:basedOn w:val="21"/>
    <w:next w:val="Peruskpl"/>
    <w:qFormat/>
    <w:rsid w:val="00D21167"/>
    <w:pPr>
      <w:spacing w:line="340" w:lineRule="atLeast"/>
      <w:outlineLvl w:val="2"/>
    </w:pPr>
    <w:rPr>
      <w:sz w:val="28"/>
    </w:rPr>
  </w:style>
  <w:style w:type="paragraph" w:styleId="41">
    <w:name w:val="heading 4"/>
    <w:basedOn w:val="31"/>
    <w:next w:val="Peruskpl"/>
    <w:qFormat/>
    <w:rsid w:val="00D21167"/>
    <w:pPr>
      <w:spacing w:line="280" w:lineRule="atLeast"/>
      <w:outlineLvl w:val="3"/>
    </w:pPr>
    <w:rPr>
      <w:sz w:val="24"/>
    </w:rPr>
  </w:style>
  <w:style w:type="paragraph" w:styleId="51">
    <w:name w:val="heading 5"/>
    <w:basedOn w:val="a1"/>
    <w:next w:val="a1"/>
    <w:semiHidden/>
    <w:rsid w:val="00D21167"/>
    <w:pPr>
      <w:numPr>
        <w:ilvl w:val="4"/>
        <w:numId w:val="1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1"/>
    <w:next w:val="a1"/>
    <w:semiHidden/>
    <w:qFormat/>
    <w:rsid w:val="00D21167"/>
    <w:pPr>
      <w:numPr>
        <w:ilvl w:val="5"/>
        <w:numId w:val="1"/>
      </w:numPr>
      <w:spacing w:before="240" w:after="60"/>
      <w:outlineLvl w:val="5"/>
    </w:pPr>
    <w:rPr>
      <w:rFonts w:ascii="Arial" w:hAnsi="Arial"/>
      <w:b/>
      <w:bCs/>
      <w:szCs w:val="22"/>
    </w:rPr>
  </w:style>
  <w:style w:type="paragraph" w:styleId="7">
    <w:name w:val="heading 7"/>
    <w:basedOn w:val="a1"/>
    <w:next w:val="a1"/>
    <w:semiHidden/>
    <w:qFormat/>
    <w:rsid w:val="00D2116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4"/>
      <w:szCs w:val="24"/>
    </w:rPr>
  </w:style>
  <w:style w:type="paragraph" w:styleId="8">
    <w:name w:val="heading 8"/>
    <w:basedOn w:val="a1"/>
    <w:next w:val="a1"/>
    <w:semiHidden/>
    <w:qFormat/>
    <w:rsid w:val="00D2116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  <w:sz w:val="24"/>
      <w:szCs w:val="24"/>
    </w:rPr>
  </w:style>
  <w:style w:type="paragraph" w:styleId="9">
    <w:name w:val="heading 9"/>
    <w:basedOn w:val="a1"/>
    <w:next w:val="a1"/>
    <w:semiHidden/>
    <w:qFormat/>
    <w:rsid w:val="00D21167"/>
    <w:pPr>
      <w:numPr>
        <w:ilvl w:val="8"/>
        <w:numId w:val="1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  <w:semiHidden/>
    <w:rsid w:val="00D21167"/>
  </w:style>
  <w:style w:type="character" w:customStyle="1" w:styleId="Absatz-Standardschriftart">
    <w:name w:val="Absatz-Standardschriftart"/>
    <w:semiHidden/>
    <w:rsid w:val="00D21167"/>
  </w:style>
  <w:style w:type="character" w:customStyle="1" w:styleId="WW8Num5z0">
    <w:name w:val="WW8Num5z0"/>
    <w:semiHidden/>
    <w:rsid w:val="00D21167"/>
    <w:rPr>
      <w:rFonts w:ascii="Symbol" w:hAnsi="Symbol"/>
    </w:rPr>
  </w:style>
  <w:style w:type="character" w:customStyle="1" w:styleId="WW8Num6z0">
    <w:name w:val="WW8Num6z0"/>
    <w:semiHidden/>
    <w:rsid w:val="00D21167"/>
    <w:rPr>
      <w:rFonts w:ascii="Symbol" w:hAnsi="Symbol"/>
    </w:rPr>
  </w:style>
  <w:style w:type="character" w:customStyle="1" w:styleId="WW8Num7z0">
    <w:name w:val="WW8Num7z0"/>
    <w:semiHidden/>
    <w:rsid w:val="00D21167"/>
    <w:rPr>
      <w:rFonts w:ascii="Symbol" w:hAnsi="Symbol"/>
    </w:rPr>
  </w:style>
  <w:style w:type="character" w:customStyle="1" w:styleId="WW8Num8z0">
    <w:name w:val="WW8Num8z0"/>
    <w:semiHidden/>
    <w:rsid w:val="00D21167"/>
    <w:rPr>
      <w:rFonts w:ascii="Symbol" w:hAnsi="Symbol"/>
    </w:rPr>
  </w:style>
  <w:style w:type="character" w:customStyle="1" w:styleId="WW8Num10z0">
    <w:name w:val="WW8Num10z0"/>
    <w:semiHidden/>
    <w:rsid w:val="00D21167"/>
    <w:rPr>
      <w:rFonts w:ascii="Symbol" w:hAnsi="Symbol"/>
    </w:rPr>
  </w:style>
  <w:style w:type="character" w:customStyle="1" w:styleId="WW8Num13z0">
    <w:name w:val="WW8Num13z0"/>
    <w:semiHidden/>
    <w:rsid w:val="00D21167"/>
    <w:rPr>
      <w:rFonts w:ascii="Symbol" w:hAnsi="Symbol"/>
    </w:rPr>
  </w:style>
  <w:style w:type="character" w:customStyle="1" w:styleId="WW8Num13z1">
    <w:name w:val="WW8Num13z1"/>
    <w:semiHidden/>
    <w:rsid w:val="00D21167"/>
    <w:rPr>
      <w:rFonts w:ascii="Courier New" w:hAnsi="Courier New" w:cs="Courier New"/>
    </w:rPr>
  </w:style>
  <w:style w:type="character" w:customStyle="1" w:styleId="WW8Num13z2">
    <w:name w:val="WW8Num13z2"/>
    <w:semiHidden/>
    <w:rsid w:val="00D21167"/>
    <w:rPr>
      <w:rFonts w:ascii="Wingdings" w:hAnsi="Wingdings"/>
    </w:rPr>
  </w:style>
  <w:style w:type="character" w:customStyle="1" w:styleId="WW8Num15z0">
    <w:name w:val="WW8Num15z0"/>
    <w:semiHidden/>
    <w:rsid w:val="00D21167"/>
    <w:rPr>
      <w:rFonts w:ascii="Arial" w:hAnsi="Arial"/>
      <w:b w:val="0"/>
      <w:strike w:val="0"/>
      <w:dstrike w:val="0"/>
    </w:rPr>
  </w:style>
  <w:style w:type="character" w:customStyle="1" w:styleId="Kappaleenoletusfontti1">
    <w:name w:val="Kappaleen oletusfontti1"/>
    <w:semiHidden/>
    <w:rsid w:val="00D21167"/>
  </w:style>
  <w:style w:type="character" w:styleId="a5">
    <w:name w:val="page number"/>
    <w:basedOn w:val="Kappaleenoletusfontti1"/>
    <w:semiHidden/>
    <w:rsid w:val="00D21167"/>
    <w:rPr>
      <w:lang w:val="fi-FI"/>
    </w:rPr>
  </w:style>
  <w:style w:type="character" w:customStyle="1" w:styleId="Otsikko5Char">
    <w:name w:val="Otsikko 5 Char"/>
    <w:basedOn w:val="Kappaleenoletusfontti1"/>
    <w:semiHidden/>
    <w:rsid w:val="00D21167"/>
    <w:rPr>
      <w:rFonts w:ascii="Arial" w:eastAsia="Times New Roman" w:hAnsi="Arial" w:cs="Times New Roman"/>
      <w:b/>
      <w:bCs/>
      <w:i/>
      <w:iCs/>
      <w:sz w:val="26"/>
      <w:szCs w:val="26"/>
      <w:lang w:val="en-GB"/>
    </w:rPr>
  </w:style>
  <w:style w:type="character" w:customStyle="1" w:styleId="OtsikkoChar">
    <w:name w:val="Otsikko Char"/>
    <w:basedOn w:val="Kappaleenoletusfontti1"/>
    <w:semiHidden/>
    <w:rsid w:val="00D21167"/>
    <w:rPr>
      <w:rFonts w:ascii="Arial" w:eastAsia="Times New Roman" w:hAnsi="Arial" w:cs="Times New Roman"/>
      <w:b/>
      <w:bCs/>
      <w:kern w:val="1"/>
      <w:sz w:val="32"/>
      <w:szCs w:val="32"/>
      <w:lang w:val="en-GB"/>
    </w:rPr>
  </w:style>
  <w:style w:type="character" w:customStyle="1" w:styleId="AlaotsikkoChar">
    <w:name w:val="Alaotsikko Char"/>
    <w:basedOn w:val="Kappaleenoletusfontti1"/>
    <w:semiHidden/>
    <w:rsid w:val="00D21167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LainausChar">
    <w:name w:val="Lainaus Char"/>
    <w:basedOn w:val="Kappaleenoletusfontti1"/>
    <w:semiHidden/>
    <w:rsid w:val="00D21167"/>
    <w:rPr>
      <w:i/>
      <w:iCs/>
      <w:color w:val="000000"/>
      <w:sz w:val="22"/>
      <w:lang w:val="en-GB"/>
    </w:rPr>
  </w:style>
  <w:style w:type="character" w:customStyle="1" w:styleId="ErottuvalainausChar">
    <w:name w:val="Erottuva lainaus Char"/>
    <w:basedOn w:val="Kappaleenoletusfontti1"/>
    <w:semiHidden/>
    <w:rsid w:val="00D21167"/>
    <w:rPr>
      <w:b/>
      <w:bCs/>
      <w:i/>
      <w:iCs/>
      <w:color w:val="1668B1"/>
      <w:sz w:val="22"/>
      <w:lang w:val="en-GB"/>
    </w:rPr>
  </w:style>
  <w:style w:type="character" w:styleId="a6">
    <w:name w:val="Emphasis"/>
    <w:basedOn w:val="Kappaleenoletusfontti1"/>
    <w:semiHidden/>
    <w:rsid w:val="00D21167"/>
    <w:rPr>
      <w:i/>
      <w:iCs/>
    </w:rPr>
  </w:style>
  <w:style w:type="character" w:styleId="a7">
    <w:name w:val="Intense Emphasis"/>
    <w:basedOn w:val="Kappaleenoletusfontti1"/>
    <w:semiHidden/>
    <w:rsid w:val="00D21167"/>
    <w:rPr>
      <w:b/>
      <w:bCs/>
      <w:i/>
      <w:iCs/>
      <w:color w:val="1668B1"/>
    </w:rPr>
  </w:style>
  <w:style w:type="character" w:styleId="a8">
    <w:name w:val="Subtle Emphasis"/>
    <w:basedOn w:val="Kappaleenoletusfontti1"/>
    <w:semiHidden/>
    <w:rsid w:val="00D21167"/>
    <w:rPr>
      <w:i/>
      <w:iCs/>
      <w:color w:val="808080"/>
    </w:rPr>
  </w:style>
  <w:style w:type="character" w:styleId="a9">
    <w:name w:val="Strong"/>
    <w:basedOn w:val="Kappaleenoletusfontti1"/>
    <w:semiHidden/>
    <w:rsid w:val="00D21167"/>
    <w:rPr>
      <w:b/>
      <w:bCs/>
    </w:rPr>
  </w:style>
  <w:style w:type="character" w:styleId="aa">
    <w:name w:val="Intense Reference"/>
    <w:basedOn w:val="Kappaleenoletusfontti1"/>
    <w:semiHidden/>
    <w:rsid w:val="00D21167"/>
    <w:rPr>
      <w:b/>
      <w:bCs/>
      <w:smallCaps/>
      <w:color w:val="DB3334"/>
      <w:spacing w:val="5"/>
      <w:u w:val="single"/>
    </w:rPr>
  </w:style>
  <w:style w:type="character" w:styleId="ab">
    <w:name w:val="Subtle Reference"/>
    <w:basedOn w:val="Kappaleenoletusfontti1"/>
    <w:semiHidden/>
    <w:rsid w:val="00D21167"/>
    <w:rPr>
      <w:smallCaps/>
      <w:color w:val="DB3334"/>
      <w:u w:val="single"/>
    </w:rPr>
  </w:style>
  <w:style w:type="character" w:styleId="ac">
    <w:name w:val="Book Title"/>
    <w:basedOn w:val="Kappaleenoletusfontti1"/>
    <w:semiHidden/>
    <w:rsid w:val="00D21167"/>
    <w:rPr>
      <w:b/>
      <w:bCs/>
      <w:smallCaps/>
      <w:spacing w:val="5"/>
    </w:rPr>
  </w:style>
  <w:style w:type="character" w:customStyle="1" w:styleId="FootnoteCharacters">
    <w:name w:val="Footnote Characters"/>
    <w:basedOn w:val="Kappaleenoletusfontti1"/>
    <w:semiHidden/>
    <w:rsid w:val="00D21167"/>
    <w:rPr>
      <w:vertAlign w:val="superscript"/>
    </w:rPr>
  </w:style>
  <w:style w:type="character" w:customStyle="1" w:styleId="Otsikko6Char">
    <w:name w:val="Otsikko 6 Char"/>
    <w:basedOn w:val="Kappaleenoletusfontti1"/>
    <w:semiHidden/>
    <w:rsid w:val="00D21167"/>
    <w:rPr>
      <w:rFonts w:ascii="Arial" w:eastAsia="Times New Roman" w:hAnsi="Arial" w:cs="Times New Roman"/>
      <w:b/>
      <w:bCs/>
      <w:sz w:val="22"/>
      <w:szCs w:val="22"/>
      <w:lang w:val="en-GB"/>
    </w:rPr>
  </w:style>
  <w:style w:type="character" w:customStyle="1" w:styleId="Otsikko7Char">
    <w:name w:val="Otsikko 7 Char"/>
    <w:basedOn w:val="Kappaleenoletusfontti1"/>
    <w:semiHidden/>
    <w:rsid w:val="00D21167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Otsikko8Char">
    <w:name w:val="Otsikko 8 Char"/>
    <w:basedOn w:val="Kappaleenoletusfontti1"/>
    <w:semiHidden/>
    <w:rsid w:val="00D21167"/>
    <w:rPr>
      <w:rFonts w:ascii="Arial" w:eastAsia="Times New Roman" w:hAnsi="Arial" w:cs="Times New Roman"/>
      <w:i/>
      <w:iCs/>
      <w:sz w:val="24"/>
      <w:szCs w:val="24"/>
      <w:lang w:val="en-GB"/>
    </w:rPr>
  </w:style>
  <w:style w:type="character" w:customStyle="1" w:styleId="Otsikko9Char">
    <w:name w:val="Otsikko 9 Char"/>
    <w:basedOn w:val="Kappaleenoletusfontti1"/>
    <w:semiHidden/>
    <w:rsid w:val="00D21167"/>
    <w:rPr>
      <w:rFonts w:ascii="Arial" w:eastAsia="Times New Roman" w:hAnsi="Arial" w:cs="Times New Roman"/>
      <w:sz w:val="22"/>
      <w:szCs w:val="22"/>
      <w:lang w:val="en-GB"/>
    </w:rPr>
  </w:style>
  <w:style w:type="character" w:customStyle="1" w:styleId="AsiakirjanrakenneruutuChar">
    <w:name w:val="Asiakirjan rakenneruutu Char"/>
    <w:basedOn w:val="Kappaleenoletusfontti1"/>
    <w:semiHidden/>
    <w:rsid w:val="00D21167"/>
    <w:rPr>
      <w:rFonts w:ascii="Tahoma" w:hAnsi="Tahoma" w:cs="Tahoma"/>
      <w:sz w:val="16"/>
      <w:szCs w:val="16"/>
      <w:lang w:val="en-GB"/>
    </w:rPr>
  </w:style>
  <w:style w:type="character" w:styleId="ad">
    <w:name w:val="FollowedHyperlink"/>
    <w:basedOn w:val="Kappaleenoletusfontti1"/>
    <w:semiHidden/>
    <w:rsid w:val="00D21167"/>
    <w:rPr>
      <w:color w:val="800080"/>
      <w:u w:val="single"/>
    </w:rPr>
  </w:style>
  <w:style w:type="character" w:styleId="HTML">
    <w:name w:val="HTML Acronym"/>
    <w:basedOn w:val="Kappaleenoletusfontti1"/>
    <w:semiHidden/>
    <w:rsid w:val="00D21167"/>
  </w:style>
  <w:style w:type="character" w:customStyle="1" w:styleId="HTML-esimuotoiltuChar">
    <w:name w:val="HTML-esimuotoiltu Char"/>
    <w:basedOn w:val="Kappaleenoletusfontti1"/>
    <w:semiHidden/>
    <w:rsid w:val="00D21167"/>
    <w:rPr>
      <w:rFonts w:ascii="Courier New" w:hAnsi="Courier New" w:cs="Courier New"/>
      <w:lang w:val="en-GB"/>
    </w:rPr>
  </w:style>
  <w:style w:type="character" w:styleId="HTML0">
    <w:name w:val="HTML Typewriter"/>
    <w:basedOn w:val="Kappaleenoletusfontti1"/>
    <w:semiHidden/>
    <w:rsid w:val="00D21167"/>
    <w:rPr>
      <w:rFonts w:ascii="Courier New" w:hAnsi="Courier New" w:cs="Courier New"/>
      <w:sz w:val="20"/>
      <w:szCs w:val="20"/>
    </w:rPr>
  </w:style>
  <w:style w:type="character" w:styleId="HTML1">
    <w:name w:val="HTML Code"/>
    <w:basedOn w:val="Kappaleenoletusfontti1"/>
    <w:semiHidden/>
    <w:rsid w:val="00D21167"/>
    <w:rPr>
      <w:rFonts w:ascii="Courier New" w:hAnsi="Courier New" w:cs="Courier New"/>
      <w:sz w:val="20"/>
      <w:szCs w:val="20"/>
    </w:rPr>
  </w:style>
  <w:style w:type="character" w:styleId="HTML2">
    <w:name w:val="HTML Cite"/>
    <w:basedOn w:val="Kappaleenoletusfontti1"/>
    <w:semiHidden/>
    <w:rsid w:val="00D21167"/>
    <w:rPr>
      <w:i/>
      <w:iCs/>
    </w:rPr>
  </w:style>
  <w:style w:type="character" w:styleId="HTML3">
    <w:name w:val="HTML Sample"/>
    <w:basedOn w:val="Kappaleenoletusfontti1"/>
    <w:semiHidden/>
    <w:rsid w:val="00D21167"/>
    <w:rPr>
      <w:rFonts w:ascii="Courier New" w:hAnsi="Courier New" w:cs="Courier New"/>
    </w:rPr>
  </w:style>
  <w:style w:type="character" w:styleId="HTML4">
    <w:name w:val="HTML Variable"/>
    <w:basedOn w:val="Kappaleenoletusfontti1"/>
    <w:semiHidden/>
    <w:rsid w:val="00D21167"/>
    <w:rPr>
      <w:i/>
      <w:iCs/>
    </w:rPr>
  </w:style>
  <w:style w:type="character" w:styleId="HTML5">
    <w:name w:val="HTML Definition"/>
    <w:basedOn w:val="Kappaleenoletusfontti1"/>
    <w:semiHidden/>
    <w:rsid w:val="00D21167"/>
    <w:rPr>
      <w:i/>
      <w:iCs/>
    </w:rPr>
  </w:style>
  <w:style w:type="character" w:styleId="HTML6">
    <w:name w:val="HTML Keyboard"/>
    <w:basedOn w:val="Kappaleenoletusfontti1"/>
    <w:semiHidden/>
    <w:rsid w:val="00D21167"/>
    <w:rPr>
      <w:rFonts w:ascii="Courier New" w:hAnsi="Courier New" w:cs="Courier New"/>
      <w:sz w:val="20"/>
      <w:szCs w:val="20"/>
    </w:rPr>
  </w:style>
  <w:style w:type="character" w:customStyle="1" w:styleId="HTML-osoiteChar">
    <w:name w:val="HTML-osoite Char"/>
    <w:basedOn w:val="Kappaleenoletusfontti1"/>
    <w:semiHidden/>
    <w:rsid w:val="00D21167"/>
    <w:rPr>
      <w:i/>
      <w:iCs/>
      <w:sz w:val="22"/>
      <w:lang w:val="en-GB"/>
    </w:rPr>
  </w:style>
  <w:style w:type="character" w:customStyle="1" w:styleId="HuomautuksenotsikkoChar">
    <w:name w:val="Huomautuksen otsikko Char"/>
    <w:basedOn w:val="Kappaleenoletusfontti1"/>
    <w:semiHidden/>
    <w:rsid w:val="00D21167"/>
    <w:rPr>
      <w:sz w:val="22"/>
      <w:lang w:val="en-GB"/>
    </w:rPr>
  </w:style>
  <w:style w:type="character" w:styleId="ae">
    <w:name w:val="Hyperlink"/>
    <w:basedOn w:val="Kappaleenoletusfontti1"/>
    <w:semiHidden/>
    <w:rsid w:val="00D21167"/>
    <w:rPr>
      <w:color w:val="0000FF"/>
      <w:u w:val="single"/>
    </w:rPr>
  </w:style>
  <w:style w:type="character" w:customStyle="1" w:styleId="KommentintekstiChar">
    <w:name w:val="Kommentin teksti Char"/>
    <w:basedOn w:val="Kappaleenoletusfontti1"/>
    <w:semiHidden/>
    <w:rsid w:val="00D21167"/>
    <w:rPr>
      <w:lang w:val="en-GB"/>
    </w:rPr>
  </w:style>
  <w:style w:type="character" w:customStyle="1" w:styleId="KommentinotsikkoChar">
    <w:name w:val="Kommentin otsikko Char"/>
    <w:basedOn w:val="KommentintekstiChar"/>
    <w:semiHidden/>
    <w:rsid w:val="00D21167"/>
    <w:rPr>
      <w:b/>
      <w:bCs/>
      <w:lang w:val="en-GB"/>
    </w:rPr>
  </w:style>
  <w:style w:type="character" w:customStyle="1" w:styleId="Kommentinviite1">
    <w:name w:val="Kommentin viite1"/>
    <w:basedOn w:val="Kappaleenoletusfontti1"/>
    <w:semiHidden/>
    <w:rsid w:val="00D21167"/>
    <w:rPr>
      <w:sz w:val="16"/>
      <w:szCs w:val="16"/>
    </w:rPr>
  </w:style>
  <w:style w:type="character" w:customStyle="1" w:styleId="LeiptekstiChar">
    <w:name w:val="Leipäteksti Char"/>
    <w:basedOn w:val="Kappaleenoletusfontti1"/>
    <w:semiHidden/>
    <w:rsid w:val="00D21167"/>
    <w:rPr>
      <w:sz w:val="22"/>
      <w:lang w:val="en-GB"/>
    </w:rPr>
  </w:style>
  <w:style w:type="character" w:customStyle="1" w:styleId="Leipteksti2Char">
    <w:name w:val="Leipäteksti 2 Char"/>
    <w:basedOn w:val="Kappaleenoletusfontti1"/>
    <w:semiHidden/>
    <w:rsid w:val="00D21167"/>
    <w:rPr>
      <w:sz w:val="22"/>
      <w:lang w:val="en-GB"/>
    </w:rPr>
  </w:style>
  <w:style w:type="character" w:customStyle="1" w:styleId="Leipteksti3Char">
    <w:name w:val="Leipäteksti 3 Char"/>
    <w:basedOn w:val="Kappaleenoletusfontti1"/>
    <w:semiHidden/>
    <w:rsid w:val="00D21167"/>
    <w:rPr>
      <w:sz w:val="16"/>
      <w:szCs w:val="16"/>
      <w:lang w:val="en-GB"/>
    </w:rPr>
  </w:style>
  <w:style w:type="character" w:customStyle="1" w:styleId="Leiptekstin1rivinsisennysChar">
    <w:name w:val="Leipätekstin 1. rivin sisennys Char"/>
    <w:basedOn w:val="LeiptekstiChar"/>
    <w:semiHidden/>
    <w:rsid w:val="00D21167"/>
    <w:rPr>
      <w:sz w:val="22"/>
      <w:lang w:val="en-GB"/>
    </w:rPr>
  </w:style>
  <w:style w:type="character" w:customStyle="1" w:styleId="SisennettyleiptekstiChar">
    <w:name w:val="Sisennetty leipäteksti Char"/>
    <w:basedOn w:val="Kappaleenoletusfontti1"/>
    <w:semiHidden/>
    <w:rsid w:val="00D21167"/>
    <w:rPr>
      <w:sz w:val="22"/>
      <w:lang w:val="en-GB"/>
    </w:rPr>
  </w:style>
  <w:style w:type="character" w:customStyle="1" w:styleId="Leiptekstin1rivinsisennys2Char">
    <w:name w:val="Leipätekstin 1. rivin sisennys 2 Char"/>
    <w:basedOn w:val="SisennettyleiptekstiChar"/>
    <w:semiHidden/>
    <w:rsid w:val="00D21167"/>
    <w:rPr>
      <w:sz w:val="22"/>
      <w:lang w:val="en-GB"/>
    </w:rPr>
  </w:style>
  <w:style w:type="character" w:customStyle="1" w:styleId="LopetusChar">
    <w:name w:val="Lopetus Char"/>
    <w:basedOn w:val="Kappaleenoletusfontti1"/>
    <w:semiHidden/>
    <w:rsid w:val="00D21167"/>
    <w:rPr>
      <w:sz w:val="22"/>
      <w:lang w:val="en-GB"/>
    </w:rPr>
  </w:style>
  <w:style w:type="character" w:customStyle="1" w:styleId="LoppuviitteentekstiChar">
    <w:name w:val="Loppuviitteen teksti Char"/>
    <w:basedOn w:val="Kappaleenoletusfontti1"/>
    <w:semiHidden/>
    <w:rsid w:val="00D21167"/>
    <w:rPr>
      <w:lang w:val="en-GB"/>
    </w:rPr>
  </w:style>
  <w:style w:type="character" w:customStyle="1" w:styleId="EndnoteCharacters">
    <w:name w:val="Endnote Characters"/>
    <w:basedOn w:val="Kappaleenoletusfontti1"/>
    <w:semiHidden/>
    <w:rsid w:val="00D21167"/>
    <w:rPr>
      <w:vertAlign w:val="superscript"/>
    </w:rPr>
  </w:style>
  <w:style w:type="character" w:customStyle="1" w:styleId="MakrotekstiChar">
    <w:name w:val="Makroteksti Char"/>
    <w:basedOn w:val="Kappaleenoletusfontti1"/>
    <w:semiHidden/>
    <w:rsid w:val="00D21167"/>
    <w:rPr>
      <w:rFonts w:ascii="Courier New" w:hAnsi="Courier New" w:cs="Courier New"/>
      <w:lang w:val="en-GB" w:eastAsia="ar-SA" w:bidi="ar-SA"/>
    </w:rPr>
  </w:style>
  <w:style w:type="character" w:styleId="af">
    <w:name w:val="Placeholder Text"/>
    <w:basedOn w:val="Kappaleenoletusfontti1"/>
    <w:semiHidden/>
    <w:rsid w:val="00D21167"/>
    <w:rPr>
      <w:color w:val="808080"/>
    </w:rPr>
  </w:style>
  <w:style w:type="character" w:customStyle="1" w:styleId="PivmrChar">
    <w:name w:val="Päivämäärä Char"/>
    <w:basedOn w:val="Kappaleenoletusfontti1"/>
    <w:semiHidden/>
    <w:rsid w:val="00D21167"/>
    <w:rPr>
      <w:sz w:val="22"/>
      <w:lang w:val="en-GB"/>
    </w:rPr>
  </w:style>
  <w:style w:type="character" w:styleId="af0">
    <w:name w:val="line number"/>
    <w:basedOn w:val="Kappaleenoletusfontti1"/>
    <w:semiHidden/>
    <w:rsid w:val="00D21167"/>
  </w:style>
  <w:style w:type="character" w:customStyle="1" w:styleId="SelitetekstiChar">
    <w:name w:val="Seliteteksti Char"/>
    <w:basedOn w:val="Kappaleenoletusfontti1"/>
    <w:semiHidden/>
    <w:rsid w:val="00D21167"/>
    <w:rPr>
      <w:rFonts w:ascii="Tahoma" w:hAnsi="Tahoma" w:cs="Tahoma"/>
      <w:sz w:val="16"/>
      <w:szCs w:val="16"/>
      <w:lang w:val="en-GB"/>
    </w:rPr>
  </w:style>
  <w:style w:type="character" w:customStyle="1" w:styleId="Sisennettyleipteksti2Char">
    <w:name w:val="Sisennetty leipäteksti 2 Char"/>
    <w:basedOn w:val="Kappaleenoletusfontti1"/>
    <w:semiHidden/>
    <w:rsid w:val="00D21167"/>
    <w:rPr>
      <w:sz w:val="22"/>
      <w:lang w:val="en-GB"/>
    </w:rPr>
  </w:style>
  <w:style w:type="character" w:customStyle="1" w:styleId="Sisennettyleipteksti3Char">
    <w:name w:val="Sisennetty leipäteksti 3 Char"/>
    <w:basedOn w:val="Kappaleenoletusfontti1"/>
    <w:semiHidden/>
    <w:rsid w:val="00D21167"/>
    <w:rPr>
      <w:sz w:val="16"/>
      <w:szCs w:val="16"/>
      <w:lang w:val="en-GB"/>
    </w:rPr>
  </w:style>
  <w:style w:type="character" w:customStyle="1" w:styleId="TervehdysChar">
    <w:name w:val="Tervehdys Char"/>
    <w:basedOn w:val="Kappaleenoletusfontti1"/>
    <w:semiHidden/>
    <w:rsid w:val="00D21167"/>
    <w:rPr>
      <w:sz w:val="22"/>
      <w:lang w:val="en-GB"/>
    </w:rPr>
  </w:style>
  <w:style w:type="character" w:customStyle="1" w:styleId="VaintekstinChar">
    <w:name w:val="Vain tekstinä Char"/>
    <w:basedOn w:val="Kappaleenoletusfontti1"/>
    <w:semiHidden/>
    <w:rsid w:val="00D21167"/>
    <w:rPr>
      <w:rFonts w:ascii="Courier New" w:hAnsi="Courier New" w:cs="Courier New"/>
      <w:lang w:val="en-GB"/>
    </w:rPr>
  </w:style>
  <w:style w:type="character" w:customStyle="1" w:styleId="ViestinallekirjoitusChar">
    <w:name w:val="Viestin allekirjoitus Char"/>
    <w:basedOn w:val="Kappaleenoletusfontti1"/>
    <w:semiHidden/>
    <w:rsid w:val="00D21167"/>
    <w:rPr>
      <w:sz w:val="22"/>
      <w:lang w:val="en-GB"/>
    </w:rPr>
  </w:style>
  <w:style w:type="character" w:customStyle="1" w:styleId="ViestinotsikkoChar">
    <w:name w:val="Viestin otsikko Char"/>
    <w:basedOn w:val="Kappaleenoletusfontti1"/>
    <w:semiHidden/>
    <w:rsid w:val="00D21167"/>
    <w:rPr>
      <w:rFonts w:ascii="Arial" w:eastAsia="Times New Roman" w:hAnsi="Arial" w:cs="Times New Roman"/>
      <w:sz w:val="24"/>
      <w:szCs w:val="24"/>
      <w:shd w:val="clear" w:color="auto" w:fill="CCCCCC"/>
      <w:lang w:val="en-GB"/>
    </w:rPr>
  </w:style>
  <w:style w:type="paragraph" w:customStyle="1" w:styleId="Heading">
    <w:name w:val="Heading"/>
    <w:basedOn w:val="a1"/>
    <w:next w:val="af1"/>
    <w:semiHidden/>
    <w:rsid w:val="00D21167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f1">
    <w:name w:val="Body Text"/>
    <w:basedOn w:val="a1"/>
    <w:link w:val="af2"/>
    <w:semiHidden/>
    <w:rsid w:val="00D21167"/>
    <w:pPr>
      <w:spacing w:after="120"/>
    </w:pPr>
  </w:style>
  <w:style w:type="paragraph" w:styleId="af3">
    <w:name w:val="List"/>
    <w:basedOn w:val="a1"/>
    <w:semiHidden/>
    <w:rsid w:val="00D21167"/>
    <w:pPr>
      <w:ind w:left="283" w:hanging="283"/>
    </w:pPr>
  </w:style>
  <w:style w:type="paragraph" w:customStyle="1" w:styleId="11">
    <w:name w:val="Название объекта1"/>
    <w:basedOn w:val="a1"/>
    <w:semiHidden/>
    <w:rsid w:val="00D2116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1"/>
    <w:semiHidden/>
    <w:rsid w:val="00D21167"/>
    <w:pPr>
      <w:suppressLineNumbers/>
    </w:pPr>
    <w:rPr>
      <w:rFonts w:cs="Lohit Hindi"/>
    </w:rPr>
  </w:style>
  <w:style w:type="paragraph" w:customStyle="1" w:styleId="Peruskpl">
    <w:name w:val="Peruskpl"/>
    <w:basedOn w:val="a1"/>
    <w:qFormat/>
    <w:rsid w:val="00D21167"/>
    <w:pPr>
      <w:spacing w:before="120" w:line="280" w:lineRule="atLeast"/>
      <w:ind w:left="2591"/>
    </w:pPr>
    <w:rPr>
      <w:sz w:val="24"/>
    </w:rPr>
  </w:style>
  <w:style w:type="paragraph" w:styleId="af4">
    <w:name w:val="header"/>
    <w:basedOn w:val="a1"/>
    <w:semiHidden/>
    <w:rsid w:val="00D21167"/>
    <w:rPr>
      <w:rFonts w:ascii="Arial" w:hAnsi="Arial"/>
      <w:sz w:val="18"/>
      <w:lang w:val="fi-FI"/>
    </w:rPr>
  </w:style>
  <w:style w:type="paragraph" w:customStyle="1" w:styleId="numLuettelo">
    <w:name w:val="num. Luettelo"/>
    <w:basedOn w:val="Peruskpl"/>
    <w:uiPriority w:val="1"/>
    <w:qFormat/>
    <w:rsid w:val="00D21167"/>
    <w:pPr>
      <w:spacing w:before="0" w:line="260" w:lineRule="atLeast"/>
    </w:pPr>
  </w:style>
  <w:style w:type="paragraph" w:customStyle="1" w:styleId="Rvluettelo">
    <w:name w:val="Rv. luettelo"/>
    <w:basedOn w:val="numLuettelo"/>
    <w:uiPriority w:val="1"/>
    <w:qFormat/>
    <w:rsid w:val="00D21167"/>
    <w:pPr>
      <w:spacing w:line="360" w:lineRule="auto"/>
      <w:ind w:left="849" w:hanging="283"/>
    </w:pPr>
  </w:style>
  <w:style w:type="paragraph" w:styleId="af5">
    <w:name w:val="footer"/>
    <w:basedOn w:val="af4"/>
    <w:semiHidden/>
    <w:rsid w:val="00D21167"/>
    <w:rPr>
      <w:sz w:val="14"/>
    </w:rPr>
  </w:style>
  <w:style w:type="paragraph" w:styleId="af6">
    <w:name w:val="footnote text"/>
    <w:basedOn w:val="a1"/>
    <w:semiHidden/>
    <w:rsid w:val="00D21167"/>
    <w:pPr>
      <w:ind w:left="3170" w:hanging="578"/>
    </w:pPr>
    <w:rPr>
      <w:sz w:val="18"/>
    </w:rPr>
  </w:style>
  <w:style w:type="paragraph" w:styleId="12">
    <w:name w:val="toc 1"/>
    <w:basedOn w:val="Peruskpl"/>
    <w:semiHidden/>
    <w:rsid w:val="00D21167"/>
    <w:pPr>
      <w:spacing w:line="260" w:lineRule="atLeast"/>
      <w:ind w:left="2592" w:right="272"/>
    </w:pPr>
    <w:rPr>
      <w:rFonts w:ascii="Arial" w:hAnsi="Arial"/>
      <w:caps/>
      <w:szCs w:val="24"/>
      <w:lang w:val="fi-FI"/>
    </w:rPr>
  </w:style>
  <w:style w:type="paragraph" w:styleId="22">
    <w:name w:val="toc 2"/>
    <w:basedOn w:val="12"/>
    <w:semiHidden/>
    <w:rsid w:val="00D21167"/>
    <w:pPr>
      <w:spacing w:before="0"/>
    </w:pPr>
    <w:rPr>
      <w:caps w:val="0"/>
    </w:rPr>
  </w:style>
  <w:style w:type="paragraph" w:styleId="32">
    <w:name w:val="toc 3"/>
    <w:basedOn w:val="22"/>
    <w:semiHidden/>
    <w:rsid w:val="00D21167"/>
    <w:pPr>
      <w:ind w:left="3238"/>
    </w:pPr>
    <w:rPr>
      <w:sz w:val="20"/>
    </w:rPr>
  </w:style>
  <w:style w:type="paragraph" w:styleId="42">
    <w:name w:val="toc 4"/>
    <w:basedOn w:val="32"/>
    <w:semiHidden/>
    <w:rsid w:val="00D21167"/>
    <w:pPr>
      <w:ind w:left="3890"/>
    </w:pPr>
  </w:style>
  <w:style w:type="paragraph" w:styleId="af7">
    <w:name w:val="Signature"/>
    <w:basedOn w:val="a1"/>
    <w:next w:val="Peruskpl"/>
    <w:semiHidden/>
    <w:rsid w:val="00D21167"/>
    <w:pPr>
      <w:spacing w:before="960"/>
      <w:ind w:left="2591"/>
    </w:pPr>
    <w:rPr>
      <w:sz w:val="24"/>
      <w:lang w:val="fi-FI"/>
    </w:rPr>
  </w:style>
  <w:style w:type="paragraph" w:customStyle="1" w:styleId="Liitteet">
    <w:name w:val="Liitteet"/>
    <w:basedOn w:val="Peruskpl"/>
    <w:uiPriority w:val="3"/>
    <w:rsid w:val="00D21167"/>
    <w:pPr>
      <w:spacing w:before="0"/>
      <w:ind w:hanging="2591"/>
    </w:pPr>
  </w:style>
  <w:style w:type="paragraph" w:customStyle="1" w:styleId="Jakelu">
    <w:name w:val="Jakelu"/>
    <w:basedOn w:val="Liitteet"/>
    <w:uiPriority w:val="3"/>
    <w:rsid w:val="00D21167"/>
  </w:style>
  <w:style w:type="paragraph" w:customStyle="1" w:styleId="Yltunniste-ak-tyyppi">
    <w:name w:val="Ylätunniste-ak-tyyppi"/>
    <w:basedOn w:val="af4"/>
    <w:semiHidden/>
    <w:rsid w:val="00D21167"/>
    <w:pPr>
      <w:spacing w:before="80"/>
    </w:pPr>
    <w:rPr>
      <w:b/>
    </w:rPr>
  </w:style>
  <w:style w:type="paragraph" w:styleId="af8">
    <w:name w:val="No Spacing"/>
    <w:semiHidden/>
    <w:rsid w:val="00D21167"/>
    <w:pPr>
      <w:suppressAutoHyphens/>
    </w:pPr>
    <w:rPr>
      <w:rFonts w:eastAsia="Arial"/>
      <w:sz w:val="22"/>
      <w:lang w:val="en-GB" w:eastAsia="ar-SA"/>
    </w:rPr>
  </w:style>
  <w:style w:type="paragraph" w:styleId="af9">
    <w:name w:val="Title"/>
    <w:basedOn w:val="a1"/>
    <w:next w:val="a1"/>
    <w:semiHidden/>
    <w:rsid w:val="00D21167"/>
    <w:pPr>
      <w:spacing w:before="240" w:after="60"/>
      <w:jc w:val="center"/>
    </w:pPr>
    <w:rPr>
      <w:rFonts w:ascii="Arial" w:hAnsi="Arial"/>
      <w:b/>
      <w:bCs/>
      <w:kern w:val="1"/>
      <w:sz w:val="32"/>
      <w:szCs w:val="32"/>
    </w:rPr>
  </w:style>
  <w:style w:type="paragraph" w:styleId="afa">
    <w:name w:val="Subtitle"/>
    <w:basedOn w:val="a1"/>
    <w:next w:val="a1"/>
    <w:semiHidden/>
    <w:rsid w:val="00D21167"/>
    <w:pPr>
      <w:spacing w:after="60"/>
      <w:jc w:val="center"/>
    </w:pPr>
    <w:rPr>
      <w:rFonts w:ascii="Arial" w:hAnsi="Arial"/>
      <w:sz w:val="24"/>
      <w:szCs w:val="24"/>
    </w:rPr>
  </w:style>
  <w:style w:type="paragraph" w:styleId="23">
    <w:name w:val="Quote"/>
    <w:basedOn w:val="a1"/>
    <w:next w:val="a1"/>
    <w:semiHidden/>
    <w:rsid w:val="00D21167"/>
    <w:rPr>
      <w:i/>
      <w:iCs/>
      <w:color w:val="000000"/>
    </w:rPr>
  </w:style>
  <w:style w:type="paragraph" w:styleId="afb">
    <w:name w:val="Intense Quote"/>
    <w:basedOn w:val="a1"/>
    <w:next w:val="a1"/>
    <w:semiHidden/>
    <w:rsid w:val="00D21167"/>
    <w:pPr>
      <w:spacing w:before="200" w:after="280"/>
      <w:ind w:left="936" w:right="936"/>
    </w:pPr>
    <w:rPr>
      <w:b/>
      <w:bCs/>
      <w:i/>
      <w:iCs/>
      <w:color w:val="1668B1"/>
    </w:rPr>
  </w:style>
  <w:style w:type="paragraph" w:styleId="afc">
    <w:name w:val="List Paragraph"/>
    <w:basedOn w:val="a1"/>
    <w:semiHidden/>
    <w:rsid w:val="00D21167"/>
    <w:pPr>
      <w:ind w:left="1296"/>
    </w:pPr>
  </w:style>
  <w:style w:type="paragraph" w:customStyle="1" w:styleId="Asiakirjanrakenneruutu1">
    <w:name w:val="Asiakirjan rakenneruutu1"/>
    <w:basedOn w:val="a1"/>
    <w:semiHidden/>
    <w:rsid w:val="00D21167"/>
    <w:rPr>
      <w:rFonts w:ascii="Tahoma" w:hAnsi="Tahoma" w:cs="Tahoma"/>
      <w:sz w:val="16"/>
      <w:szCs w:val="16"/>
    </w:rPr>
  </w:style>
  <w:style w:type="paragraph" w:styleId="13">
    <w:name w:val="index 1"/>
    <w:basedOn w:val="a1"/>
    <w:next w:val="a1"/>
    <w:semiHidden/>
    <w:rsid w:val="00D21167"/>
    <w:pPr>
      <w:ind w:left="220" w:hanging="220"/>
    </w:pPr>
  </w:style>
  <w:style w:type="paragraph" w:styleId="24">
    <w:name w:val="index 2"/>
    <w:basedOn w:val="a1"/>
    <w:next w:val="a1"/>
    <w:semiHidden/>
    <w:rsid w:val="00D21167"/>
    <w:pPr>
      <w:ind w:left="440" w:hanging="220"/>
    </w:pPr>
  </w:style>
  <w:style w:type="paragraph" w:styleId="33">
    <w:name w:val="index 3"/>
    <w:basedOn w:val="a1"/>
    <w:next w:val="a1"/>
    <w:semiHidden/>
    <w:rsid w:val="00D21167"/>
    <w:pPr>
      <w:ind w:left="660" w:hanging="220"/>
    </w:pPr>
  </w:style>
  <w:style w:type="paragraph" w:customStyle="1" w:styleId="Hakemisto41">
    <w:name w:val="Hakemisto 41"/>
    <w:basedOn w:val="a1"/>
    <w:next w:val="a1"/>
    <w:semiHidden/>
    <w:rsid w:val="00D21167"/>
    <w:pPr>
      <w:ind w:left="880" w:hanging="220"/>
    </w:pPr>
  </w:style>
  <w:style w:type="paragraph" w:customStyle="1" w:styleId="Hakemisto51">
    <w:name w:val="Hakemisto 51"/>
    <w:basedOn w:val="a1"/>
    <w:next w:val="a1"/>
    <w:semiHidden/>
    <w:rsid w:val="00D21167"/>
    <w:pPr>
      <w:ind w:left="1100" w:hanging="220"/>
    </w:pPr>
  </w:style>
  <w:style w:type="paragraph" w:customStyle="1" w:styleId="Hakemisto61">
    <w:name w:val="Hakemisto 61"/>
    <w:basedOn w:val="a1"/>
    <w:next w:val="a1"/>
    <w:semiHidden/>
    <w:rsid w:val="00D21167"/>
    <w:pPr>
      <w:ind w:left="1320" w:hanging="220"/>
    </w:pPr>
  </w:style>
  <w:style w:type="paragraph" w:customStyle="1" w:styleId="Hakemisto71">
    <w:name w:val="Hakemisto 71"/>
    <w:basedOn w:val="a1"/>
    <w:next w:val="a1"/>
    <w:semiHidden/>
    <w:rsid w:val="00D21167"/>
    <w:pPr>
      <w:ind w:left="1540" w:hanging="220"/>
    </w:pPr>
  </w:style>
  <w:style w:type="paragraph" w:customStyle="1" w:styleId="Hakemisto81">
    <w:name w:val="Hakemisto 81"/>
    <w:basedOn w:val="a1"/>
    <w:next w:val="a1"/>
    <w:semiHidden/>
    <w:rsid w:val="00D21167"/>
    <w:pPr>
      <w:ind w:left="1760" w:hanging="220"/>
    </w:pPr>
  </w:style>
  <w:style w:type="paragraph" w:customStyle="1" w:styleId="Hakemisto91">
    <w:name w:val="Hakemisto 91"/>
    <w:basedOn w:val="a1"/>
    <w:next w:val="a1"/>
    <w:semiHidden/>
    <w:rsid w:val="00D21167"/>
    <w:pPr>
      <w:ind w:left="1980" w:hanging="220"/>
    </w:pPr>
  </w:style>
  <w:style w:type="paragraph" w:styleId="afd">
    <w:name w:val="index heading"/>
    <w:basedOn w:val="a1"/>
    <w:next w:val="13"/>
    <w:semiHidden/>
    <w:rsid w:val="00D21167"/>
    <w:rPr>
      <w:rFonts w:ascii="Arial" w:hAnsi="Arial"/>
      <w:b/>
      <w:bCs/>
    </w:rPr>
  </w:style>
  <w:style w:type="paragraph" w:styleId="HTML7">
    <w:name w:val="HTML Preformatted"/>
    <w:basedOn w:val="a1"/>
    <w:semiHidden/>
    <w:rsid w:val="00D21167"/>
    <w:rPr>
      <w:rFonts w:ascii="Courier New" w:hAnsi="Courier New" w:cs="Courier New"/>
      <w:sz w:val="20"/>
    </w:rPr>
  </w:style>
  <w:style w:type="paragraph" w:styleId="HTML8">
    <w:name w:val="HTML Address"/>
    <w:basedOn w:val="a1"/>
    <w:semiHidden/>
    <w:rsid w:val="00D21167"/>
    <w:rPr>
      <w:i/>
      <w:iCs/>
    </w:rPr>
  </w:style>
  <w:style w:type="paragraph" w:customStyle="1" w:styleId="Huomautuksenotsikko1">
    <w:name w:val="Huomautuksen otsikko1"/>
    <w:basedOn w:val="a1"/>
    <w:next w:val="a1"/>
    <w:semiHidden/>
    <w:rsid w:val="00D21167"/>
  </w:style>
  <w:style w:type="paragraph" w:customStyle="1" w:styleId="Jatkoluettelo1">
    <w:name w:val="Jatkoluettelo1"/>
    <w:basedOn w:val="a1"/>
    <w:semiHidden/>
    <w:rsid w:val="00D21167"/>
    <w:pPr>
      <w:spacing w:after="120"/>
      <w:ind w:left="283"/>
    </w:pPr>
  </w:style>
  <w:style w:type="paragraph" w:customStyle="1" w:styleId="Jatkoluettelo21">
    <w:name w:val="Jatkoluettelo 21"/>
    <w:basedOn w:val="a1"/>
    <w:semiHidden/>
    <w:rsid w:val="00D21167"/>
    <w:pPr>
      <w:spacing w:after="120"/>
      <w:ind w:left="566"/>
    </w:pPr>
  </w:style>
  <w:style w:type="paragraph" w:customStyle="1" w:styleId="Jatkoluettelo31">
    <w:name w:val="Jatkoluettelo 31"/>
    <w:basedOn w:val="a1"/>
    <w:semiHidden/>
    <w:rsid w:val="00D21167"/>
    <w:pPr>
      <w:spacing w:after="120"/>
      <w:ind w:left="849"/>
    </w:pPr>
  </w:style>
  <w:style w:type="paragraph" w:customStyle="1" w:styleId="Jatkoluettelo41">
    <w:name w:val="Jatkoluettelo 41"/>
    <w:basedOn w:val="a1"/>
    <w:semiHidden/>
    <w:rsid w:val="00D21167"/>
    <w:pPr>
      <w:spacing w:after="120"/>
      <w:ind w:left="1132"/>
    </w:pPr>
  </w:style>
  <w:style w:type="paragraph" w:customStyle="1" w:styleId="Jatkoluettelo51">
    <w:name w:val="Jatkoluettelo 51"/>
    <w:basedOn w:val="a1"/>
    <w:semiHidden/>
    <w:rsid w:val="00D21167"/>
    <w:pPr>
      <w:spacing w:after="120"/>
      <w:ind w:left="1415"/>
    </w:pPr>
  </w:style>
  <w:style w:type="paragraph" w:styleId="afe">
    <w:name w:val="envelope address"/>
    <w:basedOn w:val="a1"/>
    <w:semiHidden/>
    <w:rsid w:val="00D21167"/>
    <w:pPr>
      <w:ind w:left="2880"/>
    </w:pPr>
    <w:rPr>
      <w:rFonts w:ascii="Arial" w:hAnsi="Arial"/>
      <w:sz w:val="24"/>
      <w:szCs w:val="24"/>
    </w:rPr>
  </w:style>
  <w:style w:type="paragraph" w:styleId="25">
    <w:name w:val="envelope return"/>
    <w:basedOn w:val="a1"/>
    <w:semiHidden/>
    <w:rsid w:val="00D21167"/>
    <w:rPr>
      <w:rFonts w:ascii="Arial" w:hAnsi="Arial"/>
      <w:sz w:val="20"/>
    </w:rPr>
  </w:style>
  <w:style w:type="paragraph" w:customStyle="1" w:styleId="Kommentinteksti1">
    <w:name w:val="Kommentin teksti1"/>
    <w:basedOn w:val="a1"/>
    <w:semiHidden/>
    <w:rsid w:val="00D21167"/>
    <w:rPr>
      <w:sz w:val="20"/>
    </w:rPr>
  </w:style>
  <w:style w:type="paragraph" w:styleId="aff">
    <w:name w:val="annotation subject"/>
    <w:basedOn w:val="Kommentinteksti1"/>
    <w:next w:val="Kommentinteksti1"/>
    <w:semiHidden/>
    <w:rsid w:val="00D21167"/>
    <w:rPr>
      <w:b/>
      <w:bCs/>
    </w:rPr>
  </w:style>
  <w:style w:type="paragraph" w:customStyle="1" w:styleId="Kuvanotsikko1">
    <w:name w:val="Kuvan otsikko1"/>
    <w:basedOn w:val="a1"/>
    <w:next w:val="a1"/>
    <w:semiHidden/>
    <w:rsid w:val="00D21167"/>
    <w:rPr>
      <w:b/>
      <w:bCs/>
      <w:sz w:val="20"/>
    </w:rPr>
  </w:style>
  <w:style w:type="paragraph" w:customStyle="1" w:styleId="Kuvaotsikkoluettelo1">
    <w:name w:val="Kuvaotsikkoluettelo1"/>
    <w:basedOn w:val="a1"/>
    <w:next w:val="a1"/>
    <w:semiHidden/>
    <w:rsid w:val="00D21167"/>
  </w:style>
  <w:style w:type="paragraph" w:customStyle="1" w:styleId="Leipteksti21">
    <w:name w:val="Leipäteksti 21"/>
    <w:basedOn w:val="a1"/>
    <w:semiHidden/>
    <w:rsid w:val="00D21167"/>
    <w:pPr>
      <w:spacing w:after="120" w:line="480" w:lineRule="auto"/>
    </w:pPr>
  </w:style>
  <w:style w:type="paragraph" w:customStyle="1" w:styleId="Leipteksti31">
    <w:name w:val="Leipäteksti 31"/>
    <w:basedOn w:val="a1"/>
    <w:semiHidden/>
    <w:rsid w:val="00D21167"/>
    <w:pPr>
      <w:spacing w:after="120"/>
    </w:pPr>
    <w:rPr>
      <w:sz w:val="16"/>
      <w:szCs w:val="16"/>
    </w:rPr>
  </w:style>
  <w:style w:type="paragraph" w:customStyle="1" w:styleId="Leiptekstin1rivinsisennys1">
    <w:name w:val="Leipätekstin 1. rivin sisennys1"/>
    <w:basedOn w:val="af1"/>
    <w:semiHidden/>
    <w:rsid w:val="00D21167"/>
    <w:pPr>
      <w:ind w:firstLine="210"/>
    </w:pPr>
  </w:style>
  <w:style w:type="paragraph" w:styleId="aff0">
    <w:name w:val="Body Text Indent"/>
    <w:basedOn w:val="a1"/>
    <w:link w:val="aff1"/>
    <w:semiHidden/>
    <w:rsid w:val="00D21167"/>
    <w:pPr>
      <w:spacing w:after="120"/>
      <w:ind w:left="283"/>
    </w:pPr>
  </w:style>
  <w:style w:type="paragraph" w:customStyle="1" w:styleId="Leiptekstin1rivinsisennys21">
    <w:name w:val="Leipätekstin 1. rivin sisennys 21"/>
    <w:basedOn w:val="aff0"/>
    <w:semiHidden/>
    <w:rsid w:val="00D21167"/>
    <w:pPr>
      <w:ind w:firstLine="210"/>
    </w:pPr>
  </w:style>
  <w:style w:type="paragraph" w:customStyle="1" w:styleId="Lohkoteksti1">
    <w:name w:val="Lohkoteksti1"/>
    <w:basedOn w:val="a1"/>
    <w:semiHidden/>
    <w:rsid w:val="00D21167"/>
    <w:pPr>
      <w:spacing w:after="120"/>
      <w:ind w:left="1440" w:right="1440"/>
    </w:pPr>
  </w:style>
  <w:style w:type="paragraph" w:customStyle="1" w:styleId="Lopetus1">
    <w:name w:val="Lopetus1"/>
    <w:basedOn w:val="a1"/>
    <w:semiHidden/>
    <w:rsid w:val="00D21167"/>
    <w:pPr>
      <w:ind w:left="4252"/>
    </w:pPr>
  </w:style>
  <w:style w:type="paragraph" w:styleId="aff2">
    <w:name w:val="endnote text"/>
    <w:basedOn w:val="a1"/>
    <w:semiHidden/>
    <w:rsid w:val="00D21167"/>
    <w:rPr>
      <w:sz w:val="20"/>
    </w:rPr>
  </w:style>
  <w:style w:type="paragraph" w:customStyle="1" w:styleId="Luettelo21">
    <w:name w:val="Luettelo 21"/>
    <w:basedOn w:val="a1"/>
    <w:semiHidden/>
    <w:rsid w:val="00D21167"/>
    <w:pPr>
      <w:ind w:left="566" w:hanging="283"/>
    </w:pPr>
  </w:style>
  <w:style w:type="paragraph" w:customStyle="1" w:styleId="Luettelo31">
    <w:name w:val="Luettelo 31"/>
    <w:basedOn w:val="a1"/>
    <w:semiHidden/>
    <w:rsid w:val="00D21167"/>
    <w:pPr>
      <w:ind w:left="849" w:hanging="283"/>
    </w:pPr>
  </w:style>
  <w:style w:type="paragraph" w:customStyle="1" w:styleId="Luettelo41">
    <w:name w:val="Luettelo 41"/>
    <w:basedOn w:val="a1"/>
    <w:semiHidden/>
    <w:rsid w:val="00D21167"/>
    <w:pPr>
      <w:ind w:left="1132" w:hanging="283"/>
    </w:pPr>
  </w:style>
  <w:style w:type="paragraph" w:customStyle="1" w:styleId="Luettelo51">
    <w:name w:val="Luettelo 51"/>
    <w:basedOn w:val="a1"/>
    <w:semiHidden/>
    <w:rsid w:val="00D21167"/>
    <w:pPr>
      <w:ind w:left="1415" w:hanging="283"/>
    </w:pPr>
  </w:style>
  <w:style w:type="paragraph" w:styleId="aff3">
    <w:name w:val="Bibliography"/>
    <w:basedOn w:val="a1"/>
    <w:next w:val="a1"/>
    <w:semiHidden/>
    <w:rsid w:val="00D21167"/>
  </w:style>
  <w:style w:type="paragraph" w:customStyle="1" w:styleId="Lhdeluettelonotsikko1">
    <w:name w:val="Lähdeluettelon otsikko1"/>
    <w:basedOn w:val="a1"/>
    <w:next w:val="a1"/>
    <w:semiHidden/>
    <w:rsid w:val="00D21167"/>
    <w:pPr>
      <w:spacing w:before="120"/>
    </w:pPr>
    <w:rPr>
      <w:rFonts w:ascii="Arial" w:hAnsi="Arial"/>
      <w:b/>
      <w:bCs/>
      <w:sz w:val="24"/>
      <w:szCs w:val="24"/>
    </w:rPr>
  </w:style>
  <w:style w:type="paragraph" w:customStyle="1" w:styleId="Lhdeviiteluettelo1">
    <w:name w:val="Lähdeviiteluettelo1"/>
    <w:basedOn w:val="a1"/>
    <w:next w:val="a1"/>
    <w:semiHidden/>
    <w:rsid w:val="00D21167"/>
    <w:pPr>
      <w:ind w:left="220" w:hanging="220"/>
    </w:pPr>
  </w:style>
  <w:style w:type="paragraph" w:customStyle="1" w:styleId="Makroteksti1">
    <w:name w:val="Makroteksti1"/>
    <w:semiHidden/>
    <w:rsid w:val="00D211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lang w:val="en-GB" w:eastAsia="ar-SA"/>
    </w:rPr>
  </w:style>
  <w:style w:type="paragraph" w:customStyle="1" w:styleId="Merkittyluettelo1">
    <w:name w:val="Merkitty luettelo1"/>
    <w:basedOn w:val="a1"/>
    <w:semiHidden/>
    <w:rsid w:val="00D21167"/>
  </w:style>
  <w:style w:type="paragraph" w:customStyle="1" w:styleId="Merkittyluettelo21">
    <w:name w:val="Merkitty luettelo 21"/>
    <w:basedOn w:val="a1"/>
    <w:semiHidden/>
    <w:rsid w:val="00D21167"/>
  </w:style>
  <w:style w:type="paragraph" w:customStyle="1" w:styleId="Merkittyluettelo31">
    <w:name w:val="Merkitty luettelo 31"/>
    <w:basedOn w:val="a1"/>
    <w:semiHidden/>
    <w:rsid w:val="00D21167"/>
  </w:style>
  <w:style w:type="paragraph" w:customStyle="1" w:styleId="Merkittyluettelo41">
    <w:name w:val="Merkitty luettelo 41"/>
    <w:basedOn w:val="a1"/>
    <w:semiHidden/>
    <w:rsid w:val="00D21167"/>
  </w:style>
  <w:style w:type="paragraph" w:customStyle="1" w:styleId="Merkittyluettelo51">
    <w:name w:val="Merkitty luettelo 51"/>
    <w:basedOn w:val="a1"/>
    <w:semiHidden/>
    <w:rsid w:val="00D21167"/>
  </w:style>
  <w:style w:type="paragraph" w:styleId="aff4">
    <w:name w:val="Normal (Web)"/>
    <w:basedOn w:val="a1"/>
    <w:semiHidden/>
    <w:rsid w:val="00D21167"/>
    <w:rPr>
      <w:sz w:val="24"/>
      <w:szCs w:val="24"/>
    </w:rPr>
  </w:style>
  <w:style w:type="paragraph" w:customStyle="1" w:styleId="Numeroituluettelo1">
    <w:name w:val="Numeroitu luettelo1"/>
    <w:basedOn w:val="a1"/>
    <w:semiHidden/>
    <w:rsid w:val="00D21167"/>
  </w:style>
  <w:style w:type="paragraph" w:customStyle="1" w:styleId="Numeroituluettelo21">
    <w:name w:val="Numeroitu luettelo 21"/>
    <w:basedOn w:val="a1"/>
    <w:semiHidden/>
    <w:rsid w:val="00D21167"/>
  </w:style>
  <w:style w:type="paragraph" w:customStyle="1" w:styleId="Numeroituluettelo31">
    <w:name w:val="Numeroitu luettelo 31"/>
    <w:basedOn w:val="a1"/>
    <w:semiHidden/>
    <w:rsid w:val="00D21167"/>
  </w:style>
  <w:style w:type="paragraph" w:customStyle="1" w:styleId="Numeroituluettelo41">
    <w:name w:val="Numeroitu luettelo 41"/>
    <w:basedOn w:val="a1"/>
    <w:semiHidden/>
    <w:rsid w:val="00D21167"/>
  </w:style>
  <w:style w:type="paragraph" w:customStyle="1" w:styleId="Numeroituluettelo51">
    <w:name w:val="Numeroitu luettelo 51"/>
    <w:basedOn w:val="a1"/>
    <w:semiHidden/>
    <w:rsid w:val="00D21167"/>
  </w:style>
  <w:style w:type="paragraph" w:customStyle="1" w:styleId="Pivmr1">
    <w:name w:val="Päivämäärä1"/>
    <w:basedOn w:val="a1"/>
    <w:next w:val="a1"/>
    <w:semiHidden/>
    <w:rsid w:val="00D21167"/>
  </w:style>
  <w:style w:type="paragraph" w:styleId="aff5">
    <w:name w:val="Balloon Text"/>
    <w:basedOn w:val="a1"/>
    <w:semiHidden/>
    <w:rsid w:val="00D21167"/>
    <w:rPr>
      <w:rFonts w:ascii="Tahoma" w:hAnsi="Tahoma" w:cs="Tahoma"/>
      <w:sz w:val="16"/>
      <w:szCs w:val="16"/>
    </w:rPr>
  </w:style>
  <w:style w:type="paragraph" w:customStyle="1" w:styleId="Sisennettyleipteksti21">
    <w:name w:val="Sisennetty leipäteksti 21"/>
    <w:basedOn w:val="a1"/>
    <w:semiHidden/>
    <w:rsid w:val="00D21167"/>
    <w:pPr>
      <w:spacing w:after="120" w:line="480" w:lineRule="auto"/>
      <w:ind w:left="283"/>
    </w:pPr>
  </w:style>
  <w:style w:type="paragraph" w:customStyle="1" w:styleId="Sisennettyleipteksti31">
    <w:name w:val="Sisennetty leipäteksti 31"/>
    <w:basedOn w:val="a1"/>
    <w:semiHidden/>
    <w:rsid w:val="00D21167"/>
    <w:pPr>
      <w:spacing w:after="120"/>
      <w:ind w:left="283"/>
    </w:pPr>
    <w:rPr>
      <w:sz w:val="16"/>
      <w:szCs w:val="16"/>
    </w:rPr>
  </w:style>
  <w:style w:type="paragraph" w:styleId="52">
    <w:name w:val="toc 5"/>
    <w:basedOn w:val="a1"/>
    <w:next w:val="a1"/>
    <w:semiHidden/>
    <w:rsid w:val="00D21167"/>
    <w:pPr>
      <w:ind w:left="880"/>
    </w:pPr>
  </w:style>
  <w:style w:type="paragraph" w:styleId="60">
    <w:name w:val="toc 6"/>
    <w:basedOn w:val="a1"/>
    <w:next w:val="a1"/>
    <w:semiHidden/>
    <w:rsid w:val="00D21167"/>
    <w:pPr>
      <w:ind w:left="1100"/>
    </w:pPr>
  </w:style>
  <w:style w:type="paragraph" w:styleId="70">
    <w:name w:val="toc 7"/>
    <w:basedOn w:val="a1"/>
    <w:next w:val="a1"/>
    <w:semiHidden/>
    <w:rsid w:val="00D21167"/>
    <w:pPr>
      <w:ind w:left="1320"/>
    </w:pPr>
  </w:style>
  <w:style w:type="paragraph" w:styleId="80">
    <w:name w:val="toc 8"/>
    <w:basedOn w:val="a1"/>
    <w:next w:val="a1"/>
    <w:semiHidden/>
    <w:rsid w:val="00D21167"/>
    <w:pPr>
      <w:ind w:left="1540"/>
    </w:pPr>
  </w:style>
  <w:style w:type="paragraph" w:styleId="90">
    <w:name w:val="toc 9"/>
    <w:basedOn w:val="a1"/>
    <w:next w:val="a1"/>
    <w:semiHidden/>
    <w:rsid w:val="00D21167"/>
    <w:pPr>
      <w:ind w:left="1760"/>
    </w:pPr>
  </w:style>
  <w:style w:type="paragraph" w:styleId="aff6">
    <w:name w:val="TOC Heading"/>
    <w:basedOn w:val="a1"/>
    <w:next w:val="Peruskpl"/>
    <w:semiHidden/>
    <w:qFormat/>
    <w:rsid w:val="00D21167"/>
    <w:pPr>
      <w:keepNext/>
      <w:keepLines/>
      <w:spacing w:before="480"/>
    </w:pPr>
    <w:rPr>
      <w:rFonts w:ascii="Arial" w:hAnsi="Arial"/>
      <w:i/>
      <w:sz w:val="28"/>
    </w:rPr>
  </w:style>
  <w:style w:type="paragraph" w:customStyle="1" w:styleId="Tervehdys1">
    <w:name w:val="Tervehdys1"/>
    <w:basedOn w:val="a1"/>
    <w:next w:val="a1"/>
    <w:semiHidden/>
    <w:rsid w:val="00D21167"/>
  </w:style>
  <w:style w:type="paragraph" w:customStyle="1" w:styleId="Vaintekstin1">
    <w:name w:val="Vain tekstinä1"/>
    <w:basedOn w:val="a1"/>
    <w:semiHidden/>
    <w:rsid w:val="00D21167"/>
    <w:rPr>
      <w:rFonts w:ascii="Courier New" w:hAnsi="Courier New" w:cs="Courier New"/>
      <w:sz w:val="20"/>
    </w:rPr>
  </w:style>
  <w:style w:type="paragraph" w:customStyle="1" w:styleId="Vakiosisennys1">
    <w:name w:val="Vakiosisennys1"/>
    <w:basedOn w:val="a1"/>
    <w:semiHidden/>
    <w:rsid w:val="00D21167"/>
    <w:pPr>
      <w:ind w:left="1296"/>
    </w:pPr>
  </w:style>
  <w:style w:type="paragraph" w:styleId="aff7">
    <w:name w:val="E-mail Signature"/>
    <w:basedOn w:val="a1"/>
    <w:semiHidden/>
    <w:rsid w:val="00D21167"/>
  </w:style>
  <w:style w:type="paragraph" w:customStyle="1" w:styleId="Viestinotsikko1">
    <w:name w:val="Viestin otsikko1"/>
    <w:basedOn w:val="a1"/>
    <w:semiHidden/>
    <w:rsid w:val="00D21167"/>
    <w:pPr>
      <w:shd w:val="clear" w:color="auto" w:fill="CCCCCC"/>
      <w:ind w:left="1134" w:hanging="1134"/>
    </w:pPr>
    <w:rPr>
      <w:rFonts w:ascii="Arial" w:hAnsi="Arial"/>
      <w:sz w:val="24"/>
      <w:szCs w:val="24"/>
    </w:rPr>
  </w:style>
  <w:style w:type="paragraph" w:customStyle="1" w:styleId="Asiaotsikko">
    <w:name w:val="Asiaotsikko"/>
    <w:basedOn w:val="a1"/>
    <w:next w:val="Peruskpl"/>
    <w:semiHidden/>
    <w:rsid w:val="00D21167"/>
    <w:pPr>
      <w:spacing w:before="260"/>
    </w:pPr>
    <w:rPr>
      <w:rFonts w:ascii="Arial" w:hAnsi="Arial"/>
      <w:i/>
      <w:sz w:val="36"/>
    </w:rPr>
  </w:style>
  <w:style w:type="paragraph" w:customStyle="1" w:styleId="TableContents">
    <w:name w:val="Table Contents"/>
    <w:basedOn w:val="a1"/>
    <w:semiHidden/>
    <w:rsid w:val="00D21167"/>
    <w:pPr>
      <w:suppressLineNumbers/>
    </w:pPr>
  </w:style>
  <w:style w:type="paragraph" w:customStyle="1" w:styleId="TableHeading">
    <w:name w:val="Table Heading"/>
    <w:basedOn w:val="TableContents"/>
    <w:semiHidden/>
    <w:rsid w:val="00D21167"/>
    <w:pPr>
      <w:jc w:val="center"/>
    </w:pPr>
    <w:rPr>
      <w:b/>
      <w:bCs/>
    </w:rPr>
  </w:style>
  <w:style w:type="paragraph" w:customStyle="1" w:styleId="14">
    <w:name w:val="Абзац списка1"/>
    <w:basedOn w:val="a1"/>
    <w:semiHidden/>
    <w:rsid w:val="00D21167"/>
    <w:pPr>
      <w:ind w:left="708"/>
    </w:pPr>
  </w:style>
  <w:style w:type="table" w:styleId="aff8">
    <w:name w:val="Table Grid"/>
    <w:basedOn w:val="a3"/>
    <w:uiPriority w:val="3"/>
    <w:semiHidden/>
    <w:rsid w:val="00647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4"/>
    <w:uiPriority w:val="99"/>
    <w:semiHidden/>
    <w:unhideWhenUsed/>
    <w:rsid w:val="0064736B"/>
    <w:pPr>
      <w:numPr>
        <w:numId w:val="5"/>
      </w:numPr>
    </w:pPr>
  </w:style>
  <w:style w:type="numbering" w:styleId="1ai">
    <w:name w:val="Outline List 1"/>
    <w:basedOn w:val="a4"/>
    <w:uiPriority w:val="99"/>
    <w:semiHidden/>
    <w:unhideWhenUsed/>
    <w:rsid w:val="0064736B"/>
    <w:pPr>
      <w:numPr>
        <w:numId w:val="6"/>
      </w:numPr>
    </w:pPr>
  </w:style>
  <w:style w:type="character" w:styleId="aff9">
    <w:name w:val="footnote reference"/>
    <w:basedOn w:val="a2"/>
    <w:uiPriority w:val="99"/>
    <w:semiHidden/>
    <w:unhideWhenUsed/>
    <w:rsid w:val="0064736B"/>
    <w:rPr>
      <w:vertAlign w:val="superscript"/>
    </w:rPr>
  </w:style>
  <w:style w:type="paragraph" w:styleId="affa">
    <w:name w:val="Document Map"/>
    <w:basedOn w:val="a1"/>
    <w:link w:val="affb"/>
    <w:uiPriority w:val="99"/>
    <w:semiHidden/>
    <w:unhideWhenUsed/>
    <w:rsid w:val="0064736B"/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2"/>
    <w:link w:val="affa"/>
    <w:uiPriority w:val="99"/>
    <w:semiHidden/>
    <w:rsid w:val="0064736B"/>
    <w:rPr>
      <w:rFonts w:ascii="Tahoma" w:hAnsi="Tahoma" w:cs="Tahoma"/>
      <w:sz w:val="16"/>
      <w:szCs w:val="16"/>
      <w:lang w:val="en-GB" w:eastAsia="ar-SA"/>
    </w:rPr>
  </w:style>
  <w:style w:type="paragraph" w:styleId="43">
    <w:name w:val="index 4"/>
    <w:basedOn w:val="a1"/>
    <w:next w:val="a1"/>
    <w:autoRedefine/>
    <w:uiPriority w:val="99"/>
    <w:semiHidden/>
    <w:unhideWhenUsed/>
    <w:rsid w:val="0064736B"/>
    <w:pPr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64736B"/>
    <w:pPr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64736B"/>
    <w:pPr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64736B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4736B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4736B"/>
    <w:pPr>
      <w:ind w:left="1980" w:hanging="220"/>
    </w:pPr>
  </w:style>
  <w:style w:type="paragraph" w:styleId="affc">
    <w:name w:val="Note Heading"/>
    <w:basedOn w:val="a1"/>
    <w:next w:val="a1"/>
    <w:link w:val="affd"/>
    <w:uiPriority w:val="99"/>
    <w:semiHidden/>
    <w:unhideWhenUsed/>
    <w:rsid w:val="0064736B"/>
  </w:style>
  <w:style w:type="character" w:customStyle="1" w:styleId="affd">
    <w:name w:val="Заголовок записки Знак"/>
    <w:basedOn w:val="a2"/>
    <w:link w:val="affc"/>
    <w:uiPriority w:val="99"/>
    <w:semiHidden/>
    <w:rsid w:val="0064736B"/>
    <w:rPr>
      <w:sz w:val="22"/>
      <w:lang w:val="en-GB" w:eastAsia="ar-SA"/>
    </w:rPr>
  </w:style>
  <w:style w:type="paragraph" w:styleId="affe">
    <w:name w:val="List Continue"/>
    <w:basedOn w:val="a1"/>
    <w:uiPriority w:val="99"/>
    <w:semiHidden/>
    <w:unhideWhenUsed/>
    <w:rsid w:val="0064736B"/>
    <w:pPr>
      <w:spacing w:after="120"/>
      <w:ind w:left="283"/>
      <w:contextualSpacing/>
    </w:pPr>
  </w:style>
  <w:style w:type="paragraph" w:styleId="26">
    <w:name w:val="List Continue 2"/>
    <w:basedOn w:val="a1"/>
    <w:uiPriority w:val="99"/>
    <w:semiHidden/>
    <w:unhideWhenUsed/>
    <w:rsid w:val="0064736B"/>
    <w:pPr>
      <w:spacing w:after="120"/>
      <w:ind w:left="566"/>
      <w:contextualSpacing/>
    </w:pPr>
  </w:style>
  <w:style w:type="paragraph" w:styleId="34">
    <w:name w:val="List Continue 3"/>
    <w:basedOn w:val="a1"/>
    <w:uiPriority w:val="99"/>
    <w:semiHidden/>
    <w:unhideWhenUsed/>
    <w:rsid w:val="0064736B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64736B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64736B"/>
    <w:pPr>
      <w:spacing w:after="120"/>
      <w:ind w:left="1415"/>
      <w:contextualSpacing/>
    </w:pPr>
  </w:style>
  <w:style w:type="paragraph" w:styleId="afff">
    <w:name w:val="annotation text"/>
    <w:basedOn w:val="a1"/>
    <w:link w:val="afff0"/>
    <w:uiPriority w:val="99"/>
    <w:semiHidden/>
    <w:unhideWhenUsed/>
    <w:rsid w:val="0064736B"/>
    <w:rPr>
      <w:sz w:val="20"/>
    </w:rPr>
  </w:style>
  <w:style w:type="character" w:customStyle="1" w:styleId="afff0">
    <w:name w:val="Текст примечания Знак"/>
    <w:basedOn w:val="a2"/>
    <w:link w:val="afff"/>
    <w:uiPriority w:val="99"/>
    <w:semiHidden/>
    <w:rsid w:val="0064736B"/>
    <w:rPr>
      <w:lang w:val="en-GB" w:eastAsia="ar-SA"/>
    </w:rPr>
  </w:style>
  <w:style w:type="character" w:styleId="afff1">
    <w:name w:val="annotation reference"/>
    <w:basedOn w:val="a2"/>
    <w:uiPriority w:val="99"/>
    <w:semiHidden/>
    <w:unhideWhenUsed/>
    <w:rsid w:val="0064736B"/>
    <w:rPr>
      <w:sz w:val="16"/>
      <w:szCs w:val="16"/>
    </w:rPr>
  </w:style>
  <w:style w:type="paragraph" w:styleId="afff2">
    <w:name w:val="caption"/>
    <w:basedOn w:val="a1"/>
    <w:next w:val="a1"/>
    <w:uiPriority w:val="35"/>
    <w:semiHidden/>
    <w:unhideWhenUsed/>
    <w:qFormat/>
    <w:rsid w:val="0064736B"/>
    <w:rPr>
      <w:b/>
      <w:bCs/>
      <w:sz w:val="20"/>
    </w:rPr>
  </w:style>
  <w:style w:type="paragraph" w:styleId="afff3">
    <w:name w:val="table of figures"/>
    <w:basedOn w:val="a1"/>
    <w:next w:val="a1"/>
    <w:uiPriority w:val="99"/>
    <w:semiHidden/>
    <w:unhideWhenUsed/>
    <w:rsid w:val="0064736B"/>
  </w:style>
  <w:style w:type="paragraph" w:styleId="27">
    <w:name w:val="Body Text 2"/>
    <w:basedOn w:val="a1"/>
    <w:link w:val="28"/>
    <w:uiPriority w:val="99"/>
    <w:semiHidden/>
    <w:unhideWhenUsed/>
    <w:rsid w:val="0064736B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64736B"/>
    <w:rPr>
      <w:sz w:val="22"/>
      <w:lang w:val="en-GB" w:eastAsia="ar-SA"/>
    </w:rPr>
  </w:style>
  <w:style w:type="paragraph" w:styleId="35">
    <w:name w:val="Body Text 3"/>
    <w:basedOn w:val="a1"/>
    <w:link w:val="36"/>
    <w:uiPriority w:val="99"/>
    <w:semiHidden/>
    <w:unhideWhenUsed/>
    <w:rsid w:val="0064736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64736B"/>
    <w:rPr>
      <w:sz w:val="16"/>
      <w:szCs w:val="16"/>
      <w:lang w:val="en-GB" w:eastAsia="ar-SA"/>
    </w:rPr>
  </w:style>
  <w:style w:type="paragraph" w:styleId="afff4">
    <w:name w:val="Body Text First Indent"/>
    <w:basedOn w:val="af1"/>
    <w:link w:val="afff5"/>
    <w:uiPriority w:val="99"/>
    <w:semiHidden/>
    <w:unhideWhenUsed/>
    <w:rsid w:val="0064736B"/>
    <w:pPr>
      <w:ind w:firstLine="210"/>
    </w:pPr>
  </w:style>
  <w:style w:type="character" w:customStyle="1" w:styleId="af2">
    <w:name w:val="Основной текст Знак"/>
    <w:basedOn w:val="a2"/>
    <w:link w:val="af1"/>
    <w:semiHidden/>
    <w:rsid w:val="0064736B"/>
    <w:rPr>
      <w:sz w:val="22"/>
      <w:lang w:val="en-GB" w:eastAsia="ar-SA"/>
    </w:rPr>
  </w:style>
  <w:style w:type="character" w:customStyle="1" w:styleId="afff5">
    <w:name w:val="Красная строка Знак"/>
    <w:basedOn w:val="af2"/>
    <w:link w:val="afff4"/>
    <w:rsid w:val="0064736B"/>
    <w:rPr>
      <w:sz w:val="22"/>
      <w:lang w:val="en-GB" w:eastAsia="ar-SA"/>
    </w:rPr>
  </w:style>
  <w:style w:type="paragraph" w:styleId="29">
    <w:name w:val="Body Text First Indent 2"/>
    <w:basedOn w:val="aff0"/>
    <w:link w:val="2a"/>
    <w:uiPriority w:val="99"/>
    <w:semiHidden/>
    <w:unhideWhenUsed/>
    <w:rsid w:val="0064736B"/>
    <w:pPr>
      <w:ind w:firstLine="210"/>
    </w:pPr>
  </w:style>
  <w:style w:type="character" w:customStyle="1" w:styleId="aff1">
    <w:name w:val="Основной текст с отступом Знак"/>
    <w:basedOn w:val="a2"/>
    <w:link w:val="aff0"/>
    <w:rsid w:val="0064736B"/>
    <w:rPr>
      <w:sz w:val="22"/>
      <w:lang w:val="en-GB" w:eastAsia="ar-SA"/>
    </w:rPr>
  </w:style>
  <w:style w:type="character" w:customStyle="1" w:styleId="2a">
    <w:name w:val="Красная строка 2 Знак"/>
    <w:basedOn w:val="aff1"/>
    <w:link w:val="29"/>
    <w:rsid w:val="0064736B"/>
    <w:rPr>
      <w:sz w:val="22"/>
      <w:lang w:val="en-GB" w:eastAsia="ar-SA"/>
    </w:rPr>
  </w:style>
  <w:style w:type="paragraph" w:styleId="afff6">
    <w:name w:val="Block Text"/>
    <w:basedOn w:val="a1"/>
    <w:uiPriority w:val="99"/>
    <w:semiHidden/>
    <w:unhideWhenUsed/>
    <w:rsid w:val="0064736B"/>
    <w:pPr>
      <w:spacing w:after="120"/>
      <w:ind w:left="1440" w:right="1440"/>
    </w:pPr>
  </w:style>
  <w:style w:type="paragraph" w:styleId="afff7">
    <w:name w:val="Closing"/>
    <w:basedOn w:val="a1"/>
    <w:link w:val="afff8"/>
    <w:uiPriority w:val="99"/>
    <w:semiHidden/>
    <w:unhideWhenUsed/>
    <w:rsid w:val="0064736B"/>
    <w:pPr>
      <w:ind w:left="4252"/>
    </w:pPr>
  </w:style>
  <w:style w:type="character" w:customStyle="1" w:styleId="afff8">
    <w:name w:val="Прощание Знак"/>
    <w:basedOn w:val="a2"/>
    <w:link w:val="afff7"/>
    <w:uiPriority w:val="99"/>
    <w:semiHidden/>
    <w:rsid w:val="0064736B"/>
    <w:rPr>
      <w:sz w:val="22"/>
      <w:lang w:val="en-GB" w:eastAsia="ar-SA"/>
    </w:rPr>
  </w:style>
  <w:style w:type="character" w:styleId="afff9">
    <w:name w:val="endnote reference"/>
    <w:basedOn w:val="a2"/>
    <w:uiPriority w:val="99"/>
    <w:semiHidden/>
    <w:unhideWhenUsed/>
    <w:rsid w:val="0064736B"/>
    <w:rPr>
      <w:vertAlign w:val="superscript"/>
    </w:rPr>
  </w:style>
  <w:style w:type="paragraph" w:styleId="2b">
    <w:name w:val="List 2"/>
    <w:basedOn w:val="a1"/>
    <w:uiPriority w:val="99"/>
    <w:semiHidden/>
    <w:unhideWhenUsed/>
    <w:rsid w:val="0064736B"/>
    <w:pPr>
      <w:ind w:left="566" w:hanging="283"/>
      <w:contextualSpacing/>
    </w:pPr>
  </w:style>
  <w:style w:type="paragraph" w:styleId="37">
    <w:name w:val="List 3"/>
    <w:basedOn w:val="a1"/>
    <w:uiPriority w:val="99"/>
    <w:semiHidden/>
    <w:unhideWhenUsed/>
    <w:rsid w:val="0064736B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64736B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64736B"/>
    <w:pPr>
      <w:ind w:left="1415" w:hanging="283"/>
      <w:contextualSpacing/>
    </w:pPr>
  </w:style>
  <w:style w:type="paragraph" w:styleId="afffa">
    <w:name w:val="toa heading"/>
    <w:basedOn w:val="a1"/>
    <w:next w:val="a1"/>
    <w:uiPriority w:val="99"/>
    <w:semiHidden/>
    <w:unhideWhenUsed/>
    <w:rsid w:val="0064736B"/>
    <w:pPr>
      <w:spacing w:before="120"/>
    </w:pPr>
    <w:rPr>
      <w:rFonts w:ascii="Cambria" w:hAnsi="Cambria"/>
      <w:b/>
      <w:bCs/>
      <w:sz w:val="24"/>
      <w:szCs w:val="24"/>
    </w:rPr>
  </w:style>
  <w:style w:type="paragraph" w:styleId="afffb">
    <w:name w:val="table of authorities"/>
    <w:basedOn w:val="a1"/>
    <w:next w:val="a1"/>
    <w:uiPriority w:val="99"/>
    <w:semiHidden/>
    <w:unhideWhenUsed/>
    <w:rsid w:val="0064736B"/>
    <w:pPr>
      <w:ind w:left="220" w:hanging="220"/>
    </w:pPr>
  </w:style>
  <w:style w:type="paragraph" w:styleId="afffc">
    <w:name w:val="macro"/>
    <w:link w:val="afffd"/>
    <w:uiPriority w:val="99"/>
    <w:semiHidden/>
    <w:unhideWhenUsed/>
    <w:rsid w:val="006473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ar-SA"/>
    </w:rPr>
  </w:style>
  <w:style w:type="character" w:customStyle="1" w:styleId="afffd">
    <w:name w:val="Текст макроса Знак"/>
    <w:basedOn w:val="a2"/>
    <w:link w:val="afffc"/>
    <w:uiPriority w:val="99"/>
    <w:semiHidden/>
    <w:rsid w:val="0064736B"/>
    <w:rPr>
      <w:rFonts w:ascii="Courier New" w:hAnsi="Courier New" w:cs="Courier New"/>
      <w:lang w:val="en-GB" w:eastAsia="ar-SA" w:bidi="ar-SA"/>
    </w:rPr>
  </w:style>
  <w:style w:type="paragraph" w:styleId="a0">
    <w:name w:val="List Bullet"/>
    <w:basedOn w:val="a1"/>
    <w:uiPriority w:val="99"/>
    <w:semiHidden/>
    <w:unhideWhenUsed/>
    <w:rsid w:val="0064736B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4736B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4736B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4736B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4736B"/>
    <w:pPr>
      <w:numPr>
        <w:numId w:val="11"/>
      </w:numPr>
      <w:contextualSpacing/>
    </w:pPr>
  </w:style>
  <w:style w:type="table" w:customStyle="1" w:styleId="Normaaliluettelo11">
    <w:name w:val="Normaali luettelo 11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1">
    <w:name w:val="Normaali luettelo 1 - korostus 11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Normaaliluettelo21">
    <w:name w:val="Normaali luettelo 21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0">
    <w:name w:val="Medium Grid 1 Accent 2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0">
    <w:name w:val="Medium Grid 1 Accent 3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0">
    <w:name w:val="Medium Grid 1 Accent 4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0">
    <w:name w:val="Medium Grid 1 Accent 5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0">
    <w:name w:val="Medium Grid 1 Accent 6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Normaaliruudukko21">
    <w:name w:val="Normaali ruudukko 21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0">
    <w:name w:val="Medium Grid 2 Accent 1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0">
    <w:name w:val="Medium Grid 2 Accent 2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0">
    <w:name w:val="Medium Grid 2 Accent 3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0">
    <w:name w:val="Medium Grid 2 Accent 4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0">
    <w:name w:val="Medium Grid 2 Accent 5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0">
    <w:name w:val="Medium Grid 2 Accent 6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1">
    <w:name w:val="Normaali ruudukko 31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Normaalivarjostus11">
    <w:name w:val="Normaali varjostus 11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">
    <w:name w:val="List Number"/>
    <w:basedOn w:val="a1"/>
    <w:uiPriority w:val="99"/>
    <w:semiHidden/>
    <w:unhideWhenUsed/>
    <w:rsid w:val="0064736B"/>
    <w:pPr>
      <w:numPr>
        <w:numId w:val="1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4736B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4736B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4736B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4736B"/>
    <w:pPr>
      <w:numPr>
        <w:numId w:val="16"/>
      </w:numPr>
      <w:contextualSpacing/>
    </w:pPr>
  </w:style>
  <w:style w:type="paragraph" w:styleId="afffe">
    <w:name w:val="Date"/>
    <w:basedOn w:val="a1"/>
    <w:next w:val="a1"/>
    <w:link w:val="affff"/>
    <w:uiPriority w:val="99"/>
    <w:semiHidden/>
    <w:unhideWhenUsed/>
    <w:rsid w:val="0064736B"/>
  </w:style>
  <w:style w:type="character" w:customStyle="1" w:styleId="affff">
    <w:name w:val="Дата Знак"/>
    <w:basedOn w:val="a2"/>
    <w:link w:val="afffe"/>
    <w:uiPriority w:val="99"/>
    <w:semiHidden/>
    <w:rsid w:val="0064736B"/>
    <w:rPr>
      <w:sz w:val="22"/>
      <w:lang w:val="en-GB" w:eastAsia="ar-SA"/>
    </w:rPr>
  </w:style>
  <w:style w:type="paragraph" w:styleId="2c">
    <w:name w:val="Body Text Indent 2"/>
    <w:basedOn w:val="a1"/>
    <w:link w:val="2d"/>
    <w:uiPriority w:val="99"/>
    <w:semiHidden/>
    <w:unhideWhenUsed/>
    <w:rsid w:val="0064736B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2"/>
    <w:link w:val="2c"/>
    <w:uiPriority w:val="99"/>
    <w:semiHidden/>
    <w:rsid w:val="0064736B"/>
    <w:rPr>
      <w:sz w:val="22"/>
      <w:lang w:val="en-GB" w:eastAsia="ar-SA"/>
    </w:rPr>
  </w:style>
  <w:style w:type="paragraph" w:styleId="38">
    <w:name w:val="Body Text Indent 3"/>
    <w:basedOn w:val="a1"/>
    <w:link w:val="39"/>
    <w:uiPriority w:val="99"/>
    <w:semiHidden/>
    <w:unhideWhenUsed/>
    <w:rsid w:val="0064736B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uiPriority w:val="99"/>
    <w:semiHidden/>
    <w:rsid w:val="0064736B"/>
    <w:rPr>
      <w:sz w:val="16"/>
      <w:szCs w:val="16"/>
      <w:lang w:val="en-GB" w:eastAsia="ar-SA"/>
    </w:rPr>
  </w:style>
  <w:style w:type="table" w:styleId="15">
    <w:name w:val="Table 3D effects 1"/>
    <w:basedOn w:val="a3"/>
    <w:uiPriority w:val="99"/>
    <w:semiHidden/>
    <w:unhideWhenUsed/>
    <w:rsid w:val="0064736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3"/>
    <w:uiPriority w:val="99"/>
    <w:semiHidden/>
    <w:unhideWhenUsed/>
    <w:rsid w:val="0064736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6473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Elegant"/>
    <w:basedOn w:val="a3"/>
    <w:uiPriority w:val="99"/>
    <w:semiHidden/>
    <w:unhideWhenUsed/>
    <w:rsid w:val="0064736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3"/>
    <w:uiPriority w:val="99"/>
    <w:semiHidden/>
    <w:unhideWhenUsed/>
    <w:rsid w:val="0064736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3"/>
    <w:uiPriority w:val="99"/>
    <w:semiHidden/>
    <w:unhideWhenUsed/>
    <w:rsid w:val="0064736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unhideWhenUsed/>
    <w:rsid w:val="0064736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unhideWhenUsed/>
    <w:rsid w:val="0064736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64736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64736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1">
    <w:name w:val="Table Contemporary"/>
    <w:basedOn w:val="a3"/>
    <w:uiPriority w:val="99"/>
    <w:semiHidden/>
    <w:unhideWhenUsed/>
    <w:rsid w:val="0064736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ubtle 1"/>
    <w:basedOn w:val="a3"/>
    <w:uiPriority w:val="99"/>
    <w:semiHidden/>
    <w:unhideWhenUsed/>
    <w:rsid w:val="0064736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3"/>
    <w:uiPriority w:val="99"/>
    <w:semiHidden/>
    <w:unhideWhenUsed/>
    <w:rsid w:val="0064736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64736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Professional"/>
    <w:basedOn w:val="a3"/>
    <w:uiPriority w:val="99"/>
    <w:semiHidden/>
    <w:unhideWhenUsed/>
    <w:rsid w:val="0064736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Grid 1"/>
    <w:basedOn w:val="a3"/>
    <w:uiPriority w:val="99"/>
    <w:semiHidden/>
    <w:unhideWhenUsed/>
    <w:rsid w:val="0064736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64736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3"/>
    <w:uiPriority w:val="99"/>
    <w:semiHidden/>
    <w:unhideWhenUsed/>
    <w:rsid w:val="0064736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unhideWhenUsed/>
    <w:rsid w:val="0064736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4736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4736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umns 1"/>
    <w:basedOn w:val="a3"/>
    <w:uiPriority w:val="99"/>
    <w:semiHidden/>
    <w:unhideWhenUsed/>
    <w:rsid w:val="0064736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3"/>
    <w:uiPriority w:val="99"/>
    <w:semiHidden/>
    <w:unhideWhenUsed/>
    <w:rsid w:val="0064736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64736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64736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64736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3">
    <w:name w:val="Table Theme"/>
    <w:basedOn w:val="a3"/>
    <w:uiPriority w:val="99"/>
    <w:semiHidden/>
    <w:unhideWhenUsed/>
    <w:rsid w:val="00647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Table Web 1"/>
    <w:basedOn w:val="a3"/>
    <w:uiPriority w:val="99"/>
    <w:semiHidden/>
    <w:unhideWhenUsed/>
    <w:rsid w:val="0064736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3"/>
    <w:uiPriority w:val="99"/>
    <w:semiHidden/>
    <w:unhideWhenUsed/>
    <w:rsid w:val="0064736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3"/>
    <w:uiPriority w:val="99"/>
    <w:semiHidden/>
    <w:unhideWhenUsed/>
    <w:rsid w:val="0064736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64736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64736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64736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64736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3"/>
    <w:uiPriority w:val="99"/>
    <w:semiHidden/>
    <w:unhideWhenUsed/>
    <w:rsid w:val="0064736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4">
    <w:name w:val="Salutation"/>
    <w:basedOn w:val="a1"/>
    <w:next w:val="a1"/>
    <w:link w:val="affff5"/>
    <w:uiPriority w:val="99"/>
    <w:semiHidden/>
    <w:unhideWhenUsed/>
    <w:rsid w:val="0064736B"/>
  </w:style>
  <w:style w:type="character" w:customStyle="1" w:styleId="affff5">
    <w:name w:val="Приветствие Знак"/>
    <w:basedOn w:val="a2"/>
    <w:link w:val="affff4"/>
    <w:uiPriority w:val="99"/>
    <w:semiHidden/>
    <w:rsid w:val="0064736B"/>
    <w:rPr>
      <w:sz w:val="22"/>
      <w:lang w:val="en-GB" w:eastAsia="ar-SA"/>
    </w:rPr>
  </w:style>
  <w:style w:type="table" w:customStyle="1" w:styleId="Tummaluettelo1">
    <w:name w:val="Tumma luettelo1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1">
    <w:name w:val="Dark List Accent 1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1">
    <w:name w:val="Dark List Accent 2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1">
    <w:name w:val="Dark List Accent 3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0">
    <w:name w:val="Dark List Accent 4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0">
    <w:name w:val="Dark List Accent 5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0">
    <w:name w:val="Dark List Accent 6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Vaalealuettelo1">
    <w:name w:val="Vaalea luettelo1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1">
    <w:name w:val="Vaalea luettelo - korostus 11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Vaalearuudukko1">
    <w:name w:val="Vaalea ruudukko1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1">
    <w:name w:val="Vaalea ruudukko - korostus 11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3">
    <w:name w:val="Light Grid Accent 2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3">
    <w:name w:val="Light Grid Accent 3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2">
    <w:name w:val="Light Grid Accent 4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2">
    <w:name w:val="Light Grid Accent 5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2">
    <w:name w:val="Light Grid Accent 6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Vaaleavarjostus1">
    <w:name w:val="Vaalea varjostus1"/>
    <w:basedOn w:val="a3"/>
    <w:uiPriority w:val="60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1">
    <w:name w:val="Vaalea varjostus - korostus 11"/>
    <w:basedOn w:val="a3"/>
    <w:uiPriority w:val="60"/>
    <w:semiHidden/>
    <w:rsid w:val="0064736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4">
    <w:name w:val="Light Shading Accent 2"/>
    <w:basedOn w:val="a3"/>
    <w:uiPriority w:val="60"/>
    <w:semiHidden/>
    <w:rsid w:val="0064736B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4">
    <w:name w:val="Light Shading Accent 3"/>
    <w:basedOn w:val="a3"/>
    <w:uiPriority w:val="60"/>
    <w:semiHidden/>
    <w:rsid w:val="0064736B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3">
    <w:name w:val="Light Shading Accent 4"/>
    <w:basedOn w:val="a3"/>
    <w:uiPriority w:val="60"/>
    <w:semiHidden/>
    <w:rsid w:val="0064736B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3">
    <w:name w:val="Light Shading Accent 5"/>
    <w:basedOn w:val="a3"/>
    <w:uiPriority w:val="60"/>
    <w:semiHidden/>
    <w:rsid w:val="0064736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3">
    <w:name w:val="Light Shading Accent 6"/>
    <w:basedOn w:val="a3"/>
    <w:uiPriority w:val="60"/>
    <w:semiHidden/>
    <w:rsid w:val="0064736B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ffff6">
    <w:name w:val="Plain Text"/>
    <w:basedOn w:val="a1"/>
    <w:link w:val="affff7"/>
    <w:uiPriority w:val="99"/>
    <w:semiHidden/>
    <w:unhideWhenUsed/>
    <w:rsid w:val="0064736B"/>
    <w:rPr>
      <w:rFonts w:ascii="Courier New" w:hAnsi="Courier New" w:cs="Courier New"/>
      <w:sz w:val="20"/>
    </w:rPr>
  </w:style>
  <w:style w:type="character" w:customStyle="1" w:styleId="affff7">
    <w:name w:val="Текст Знак"/>
    <w:basedOn w:val="a2"/>
    <w:link w:val="affff6"/>
    <w:uiPriority w:val="99"/>
    <w:semiHidden/>
    <w:rsid w:val="0064736B"/>
    <w:rPr>
      <w:rFonts w:ascii="Courier New" w:hAnsi="Courier New" w:cs="Courier New"/>
      <w:lang w:val="en-GB" w:eastAsia="ar-SA"/>
    </w:rPr>
  </w:style>
  <w:style w:type="paragraph" w:styleId="affff8">
    <w:name w:val="Normal Indent"/>
    <w:basedOn w:val="a1"/>
    <w:uiPriority w:val="99"/>
    <w:semiHidden/>
    <w:unhideWhenUsed/>
    <w:rsid w:val="0064736B"/>
    <w:pPr>
      <w:ind w:left="1296"/>
    </w:pPr>
  </w:style>
  <w:style w:type="paragraph" w:styleId="affff9">
    <w:name w:val="Message Header"/>
    <w:basedOn w:val="a1"/>
    <w:link w:val="affffa"/>
    <w:uiPriority w:val="99"/>
    <w:semiHidden/>
    <w:unhideWhenUsed/>
    <w:rsid w:val="006473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ffffa">
    <w:name w:val="Шапка Знак"/>
    <w:basedOn w:val="a2"/>
    <w:link w:val="affff9"/>
    <w:uiPriority w:val="99"/>
    <w:semiHidden/>
    <w:rsid w:val="0064736B"/>
    <w:rPr>
      <w:rFonts w:ascii="Cambria" w:eastAsia="Times New Roman" w:hAnsi="Cambria" w:cs="Times New Roman"/>
      <w:sz w:val="24"/>
      <w:szCs w:val="24"/>
      <w:shd w:val="pct20" w:color="auto" w:fill="auto"/>
      <w:lang w:val="en-GB" w:eastAsia="ar-SA"/>
    </w:rPr>
  </w:style>
  <w:style w:type="table" w:customStyle="1" w:styleId="Vriksluettelo1">
    <w:name w:val="Värikäs luettelo1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2">
    <w:name w:val="Colorful List Accent 1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5">
    <w:name w:val="Colorful List Accent 2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5">
    <w:name w:val="Colorful List Accent 3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4">
    <w:name w:val="Colorful List Accent 4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4">
    <w:name w:val="Colorful List Accent 5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4">
    <w:name w:val="Colorful List Accent 6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Vriksruudukko1">
    <w:name w:val="Värikäs ruudukko1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3">
    <w:name w:val="Colorful Grid Accent 1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Vriksvarjostus1">
    <w:name w:val="Värikäs varjostus1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4">
    <w:name w:val="Colorful Shading Accent 1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7">
    <w:name w:val="Colorful Shading Accent 2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7">
    <w:name w:val="Colorful Shading Accent 3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6">
    <w:name w:val="Colorful Shading Accent 4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6">
    <w:name w:val="Colorful Shading Accent 5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6">
    <w:name w:val="Colorful Shading Accent 6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2">
    <w:name w:val="Normaali luettelo 12"/>
    <w:basedOn w:val="a3"/>
    <w:uiPriority w:val="65"/>
    <w:semiHidden/>
    <w:rsid w:val="0058758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2">
    <w:name w:val="Normaali luettelo 1 - korostus 12"/>
    <w:basedOn w:val="a3"/>
    <w:uiPriority w:val="65"/>
    <w:semiHidden/>
    <w:rsid w:val="00587584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2">
    <w:name w:val="Normaali luettelo 22"/>
    <w:basedOn w:val="a3"/>
    <w:uiPriority w:val="66"/>
    <w:semiHidden/>
    <w:rsid w:val="0058758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2">
    <w:name w:val="Normaali ruudukko 12"/>
    <w:basedOn w:val="a3"/>
    <w:uiPriority w:val="67"/>
    <w:semiHidden/>
    <w:rsid w:val="0058758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2">
    <w:name w:val="Normaali ruudukko 22"/>
    <w:basedOn w:val="a3"/>
    <w:uiPriority w:val="68"/>
    <w:semiHidden/>
    <w:rsid w:val="0058758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2">
    <w:name w:val="Normaali ruudukko 32"/>
    <w:basedOn w:val="a3"/>
    <w:uiPriority w:val="69"/>
    <w:semiHidden/>
    <w:rsid w:val="0058758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2">
    <w:name w:val="Normaali varjostus 12"/>
    <w:basedOn w:val="a3"/>
    <w:uiPriority w:val="63"/>
    <w:semiHidden/>
    <w:rsid w:val="0058758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2">
    <w:name w:val="Normaali varjostus 1 - korostus 12"/>
    <w:basedOn w:val="a3"/>
    <w:uiPriority w:val="63"/>
    <w:semiHidden/>
    <w:rsid w:val="0058758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2">
    <w:name w:val="Normaali varjostus 22"/>
    <w:basedOn w:val="a3"/>
    <w:uiPriority w:val="64"/>
    <w:semiHidden/>
    <w:rsid w:val="0058758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2">
    <w:name w:val="Normaali varjostus 2 - korostus 12"/>
    <w:basedOn w:val="a3"/>
    <w:uiPriority w:val="64"/>
    <w:semiHidden/>
    <w:rsid w:val="0058758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2">
    <w:name w:val="Tumma luettelo2"/>
    <w:basedOn w:val="a3"/>
    <w:uiPriority w:val="70"/>
    <w:semiHidden/>
    <w:rsid w:val="0058758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2">
    <w:name w:val="Vaalea luettelo2"/>
    <w:basedOn w:val="a3"/>
    <w:uiPriority w:val="61"/>
    <w:semiHidden/>
    <w:rsid w:val="0058758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2">
    <w:name w:val="Vaalea luettelo - korostus 12"/>
    <w:basedOn w:val="a3"/>
    <w:uiPriority w:val="61"/>
    <w:semiHidden/>
    <w:rsid w:val="0058758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2">
    <w:name w:val="Vaalea ruudukko2"/>
    <w:basedOn w:val="a3"/>
    <w:uiPriority w:val="62"/>
    <w:semiHidden/>
    <w:rsid w:val="0058758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2">
    <w:name w:val="Vaalea ruudukko - korostus 12"/>
    <w:basedOn w:val="a3"/>
    <w:uiPriority w:val="62"/>
    <w:semiHidden/>
    <w:rsid w:val="0058758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2">
    <w:name w:val="Vaalea varjostus2"/>
    <w:basedOn w:val="a3"/>
    <w:uiPriority w:val="60"/>
    <w:semiHidden/>
    <w:rsid w:val="0058758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2">
    <w:name w:val="Vaalea varjostus - korostus 12"/>
    <w:basedOn w:val="a3"/>
    <w:uiPriority w:val="60"/>
    <w:semiHidden/>
    <w:rsid w:val="0058758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2">
    <w:name w:val="Värikäs luettelo2"/>
    <w:basedOn w:val="a3"/>
    <w:uiPriority w:val="72"/>
    <w:semiHidden/>
    <w:rsid w:val="0058758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2">
    <w:name w:val="Värikäs ruudukko2"/>
    <w:basedOn w:val="a3"/>
    <w:uiPriority w:val="73"/>
    <w:semiHidden/>
    <w:rsid w:val="0058758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2">
    <w:name w:val="Värikäs varjostus2"/>
    <w:basedOn w:val="a3"/>
    <w:uiPriority w:val="71"/>
    <w:semiHidden/>
    <w:rsid w:val="00587584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3">
    <w:name w:val="Normaali luettelo 13"/>
    <w:basedOn w:val="a3"/>
    <w:uiPriority w:val="65"/>
    <w:semiHidden/>
    <w:rsid w:val="0008100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3">
    <w:name w:val="Normaali luettelo 1 - korostus 13"/>
    <w:basedOn w:val="a3"/>
    <w:uiPriority w:val="65"/>
    <w:semiHidden/>
    <w:rsid w:val="00081007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3">
    <w:name w:val="Normaali luettelo 23"/>
    <w:basedOn w:val="a3"/>
    <w:uiPriority w:val="66"/>
    <w:semiHidden/>
    <w:rsid w:val="00081007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3">
    <w:name w:val="Normaali ruudukko 13"/>
    <w:basedOn w:val="a3"/>
    <w:uiPriority w:val="67"/>
    <w:semiHidden/>
    <w:rsid w:val="00081007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3">
    <w:name w:val="Normaali ruudukko 23"/>
    <w:basedOn w:val="a3"/>
    <w:uiPriority w:val="68"/>
    <w:semiHidden/>
    <w:rsid w:val="00081007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3">
    <w:name w:val="Normaali ruudukko 33"/>
    <w:basedOn w:val="a3"/>
    <w:uiPriority w:val="69"/>
    <w:semiHidden/>
    <w:rsid w:val="0008100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3">
    <w:name w:val="Normaali varjostus 13"/>
    <w:basedOn w:val="a3"/>
    <w:uiPriority w:val="63"/>
    <w:semiHidden/>
    <w:rsid w:val="00081007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3">
    <w:name w:val="Normaali varjostus 1 - korostus 13"/>
    <w:basedOn w:val="a3"/>
    <w:uiPriority w:val="63"/>
    <w:semiHidden/>
    <w:rsid w:val="00081007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3">
    <w:name w:val="Normaali varjostus 23"/>
    <w:basedOn w:val="a3"/>
    <w:uiPriority w:val="64"/>
    <w:semiHidden/>
    <w:rsid w:val="0008100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3">
    <w:name w:val="Normaali varjostus 2 - korostus 13"/>
    <w:basedOn w:val="a3"/>
    <w:uiPriority w:val="64"/>
    <w:semiHidden/>
    <w:rsid w:val="0008100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3">
    <w:name w:val="Tumma luettelo3"/>
    <w:basedOn w:val="a3"/>
    <w:uiPriority w:val="70"/>
    <w:semiHidden/>
    <w:rsid w:val="0008100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3">
    <w:name w:val="Vaalea luettelo3"/>
    <w:basedOn w:val="a3"/>
    <w:uiPriority w:val="61"/>
    <w:semiHidden/>
    <w:rsid w:val="0008100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3">
    <w:name w:val="Vaalea luettelo - korostus 13"/>
    <w:basedOn w:val="a3"/>
    <w:uiPriority w:val="61"/>
    <w:semiHidden/>
    <w:rsid w:val="0008100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3">
    <w:name w:val="Vaalea ruudukko3"/>
    <w:basedOn w:val="a3"/>
    <w:uiPriority w:val="62"/>
    <w:semiHidden/>
    <w:rsid w:val="0008100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3">
    <w:name w:val="Vaalea ruudukko - korostus 13"/>
    <w:basedOn w:val="a3"/>
    <w:uiPriority w:val="62"/>
    <w:semiHidden/>
    <w:rsid w:val="0008100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3">
    <w:name w:val="Vaalea varjostus3"/>
    <w:basedOn w:val="a3"/>
    <w:uiPriority w:val="60"/>
    <w:semiHidden/>
    <w:rsid w:val="0008100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3">
    <w:name w:val="Vaalea varjostus - korostus 13"/>
    <w:basedOn w:val="a3"/>
    <w:uiPriority w:val="60"/>
    <w:semiHidden/>
    <w:rsid w:val="0008100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3">
    <w:name w:val="Värikäs luettelo3"/>
    <w:basedOn w:val="a3"/>
    <w:uiPriority w:val="72"/>
    <w:semiHidden/>
    <w:rsid w:val="0008100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3">
    <w:name w:val="Värikäs ruudukko3"/>
    <w:basedOn w:val="a3"/>
    <w:uiPriority w:val="73"/>
    <w:semiHidden/>
    <w:rsid w:val="0008100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3">
    <w:name w:val="Värikäs varjostus3"/>
    <w:basedOn w:val="a3"/>
    <w:uiPriority w:val="71"/>
    <w:semiHidden/>
    <w:rsid w:val="00081007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c">
    <w:name w:val="Medium List 1"/>
    <w:basedOn w:val="a3"/>
    <w:uiPriority w:val="65"/>
    <w:semiHidden/>
    <w:rsid w:val="0036378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0">
    <w:name w:val="Medium List 1 Accent 1"/>
    <w:basedOn w:val="a3"/>
    <w:uiPriority w:val="65"/>
    <w:semiHidden/>
    <w:rsid w:val="00363788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2f5">
    <w:name w:val="Medium List 2"/>
    <w:basedOn w:val="a3"/>
    <w:uiPriority w:val="66"/>
    <w:semiHidden/>
    <w:rsid w:val="0036378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d">
    <w:name w:val="Medium Grid 1"/>
    <w:basedOn w:val="a3"/>
    <w:uiPriority w:val="67"/>
    <w:semiHidden/>
    <w:rsid w:val="00363788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f6">
    <w:name w:val="Medium Grid 2"/>
    <w:basedOn w:val="a3"/>
    <w:uiPriority w:val="68"/>
    <w:semiHidden/>
    <w:rsid w:val="0036378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3f0">
    <w:name w:val="Medium Grid 3"/>
    <w:basedOn w:val="a3"/>
    <w:uiPriority w:val="69"/>
    <w:semiHidden/>
    <w:rsid w:val="0036378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1e">
    <w:name w:val="Medium Shading 1"/>
    <w:basedOn w:val="a3"/>
    <w:uiPriority w:val="63"/>
    <w:semiHidden/>
    <w:rsid w:val="00363788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rsid w:val="0036378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7">
    <w:name w:val="Medium Shading 2"/>
    <w:basedOn w:val="a3"/>
    <w:uiPriority w:val="64"/>
    <w:semiHidden/>
    <w:rsid w:val="0036378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rsid w:val="0036378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ffffb">
    <w:name w:val="Dark List"/>
    <w:basedOn w:val="a3"/>
    <w:uiPriority w:val="70"/>
    <w:semiHidden/>
    <w:rsid w:val="0036378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affffc">
    <w:name w:val="Light List"/>
    <w:basedOn w:val="a3"/>
    <w:uiPriority w:val="61"/>
    <w:semiHidden/>
    <w:rsid w:val="0036378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5">
    <w:name w:val="Light List Accent 1"/>
    <w:basedOn w:val="a3"/>
    <w:uiPriority w:val="61"/>
    <w:semiHidden/>
    <w:rsid w:val="0036378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ffffd">
    <w:name w:val="Light Grid"/>
    <w:basedOn w:val="a3"/>
    <w:uiPriority w:val="62"/>
    <w:semiHidden/>
    <w:rsid w:val="0036378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6">
    <w:name w:val="Light Grid Accent 1"/>
    <w:basedOn w:val="a3"/>
    <w:uiPriority w:val="62"/>
    <w:semiHidden/>
    <w:rsid w:val="0036378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affffe">
    <w:name w:val="Light Shading"/>
    <w:basedOn w:val="a3"/>
    <w:uiPriority w:val="60"/>
    <w:semiHidden/>
    <w:rsid w:val="0036378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7">
    <w:name w:val="Light Shading Accent 1"/>
    <w:basedOn w:val="a3"/>
    <w:uiPriority w:val="60"/>
    <w:semiHidden/>
    <w:rsid w:val="0036378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fffff">
    <w:name w:val="Colorful List"/>
    <w:basedOn w:val="a3"/>
    <w:uiPriority w:val="72"/>
    <w:semiHidden/>
    <w:rsid w:val="0036378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afffff0">
    <w:name w:val="Colorful Grid"/>
    <w:basedOn w:val="a3"/>
    <w:uiPriority w:val="73"/>
    <w:semiHidden/>
    <w:rsid w:val="0036378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afffff1">
    <w:name w:val="Colorful Shading"/>
    <w:basedOn w:val="a3"/>
    <w:uiPriority w:val="71"/>
    <w:semiHidden/>
    <w:rsid w:val="00363788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uiPriority w:val="2"/>
    <w:qFormat/>
    <w:rsid w:val="00D21167"/>
    <w:rPr>
      <w:sz w:val="22"/>
      <w:lang w:val="en-GB" w:eastAsia="ar-SA"/>
    </w:rPr>
  </w:style>
  <w:style w:type="paragraph" w:styleId="1">
    <w:name w:val="heading 1"/>
    <w:basedOn w:val="a1"/>
    <w:next w:val="Peruskpl"/>
    <w:qFormat/>
    <w:rsid w:val="00D21167"/>
    <w:pPr>
      <w:keepNext/>
      <w:suppressAutoHyphens/>
      <w:spacing w:before="260" w:line="440" w:lineRule="atLeast"/>
      <w:outlineLvl w:val="0"/>
    </w:pPr>
    <w:rPr>
      <w:rFonts w:ascii="Arial" w:hAnsi="Arial"/>
      <w:i/>
      <w:sz w:val="36"/>
    </w:rPr>
  </w:style>
  <w:style w:type="paragraph" w:styleId="21">
    <w:name w:val="heading 2"/>
    <w:basedOn w:val="1"/>
    <w:next w:val="Peruskpl"/>
    <w:qFormat/>
    <w:rsid w:val="00D21167"/>
    <w:pPr>
      <w:spacing w:line="380" w:lineRule="atLeast"/>
      <w:outlineLvl w:val="1"/>
    </w:pPr>
    <w:rPr>
      <w:sz w:val="32"/>
    </w:rPr>
  </w:style>
  <w:style w:type="paragraph" w:styleId="31">
    <w:name w:val="heading 3"/>
    <w:basedOn w:val="21"/>
    <w:next w:val="Peruskpl"/>
    <w:qFormat/>
    <w:rsid w:val="00D21167"/>
    <w:pPr>
      <w:spacing w:line="340" w:lineRule="atLeast"/>
      <w:outlineLvl w:val="2"/>
    </w:pPr>
    <w:rPr>
      <w:sz w:val="28"/>
    </w:rPr>
  </w:style>
  <w:style w:type="paragraph" w:styleId="41">
    <w:name w:val="heading 4"/>
    <w:basedOn w:val="31"/>
    <w:next w:val="Peruskpl"/>
    <w:qFormat/>
    <w:rsid w:val="00D21167"/>
    <w:pPr>
      <w:spacing w:line="280" w:lineRule="atLeast"/>
      <w:outlineLvl w:val="3"/>
    </w:pPr>
    <w:rPr>
      <w:sz w:val="24"/>
    </w:rPr>
  </w:style>
  <w:style w:type="paragraph" w:styleId="51">
    <w:name w:val="heading 5"/>
    <w:basedOn w:val="a1"/>
    <w:next w:val="a1"/>
    <w:semiHidden/>
    <w:rsid w:val="00D21167"/>
    <w:pPr>
      <w:numPr>
        <w:ilvl w:val="4"/>
        <w:numId w:val="1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1"/>
    <w:next w:val="a1"/>
    <w:semiHidden/>
    <w:qFormat/>
    <w:rsid w:val="00D21167"/>
    <w:pPr>
      <w:numPr>
        <w:ilvl w:val="5"/>
        <w:numId w:val="1"/>
      </w:numPr>
      <w:spacing w:before="240" w:after="60"/>
      <w:outlineLvl w:val="5"/>
    </w:pPr>
    <w:rPr>
      <w:rFonts w:ascii="Arial" w:hAnsi="Arial"/>
      <w:b/>
      <w:bCs/>
      <w:szCs w:val="22"/>
    </w:rPr>
  </w:style>
  <w:style w:type="paragraph" w:styleId="7">
    <w:name w:val="heading 7"/>
    <w:basedOn w:val="a1"/>
    <w:next w:val="a1"/>
    <w:semiHidden/>
    <w:qFormat/>
    <w:rsid w:val="00D2116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4"/>
      <w:szCs w:val="24"/>
    </w:rPr>
  </w:style>
  <w:style w:type="paragraph" w:styleId="8">
    <w:name w:val="heading 8"/>
    <w:basedOn w:val="a1"/>
    <w:next w:val="a1"/>
    <w:semiHidden/>
    <w:qFormat/>
    <w:rsid w:val="00D2116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  <w:sz w:val="24"/>
      <w:szCs w:val="24"/>
    </w:rPr>
  </w:style>
  <w:style w:type="paragraph" w:styleId="9">
    <w:name w:val="heading 9"/>
    <w:basedOn w:val="a1"/>
    <w:next w:val="a1"/>
    <w:semiHidden/>
    <w:qFormat/>
    <w:rsid w:val="00D21167"/>
    <w:pPr>
      <w:numPr>
        <w:ilvl w:val="8"/>
        <w:numId w:val="1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  <w:semiHidden/>
    <w:rsid w:val="00D21167"/>
  </w:style>
  <w:style w:type="character" w:customStyle="1" w:styleId="Absatz-Standardschriftart">
    <w:name w:val="Absatz-Standardschriftart"/>
    <w:semiHidden/>
    <w:rsid w:val="00D21167"/>
  </w:style>
  <w:style w:type="character" w:customStyle="1" w:styleId="WW8Num5z0">
    <w:name w:val="WW8Num5z0"/>
    <w:semiHidden/>
    <w:rsid w:val="00D21167"/>
    <w:rPr>
      <w:rFonts w:ascii="Symbol" w:hAnsi="Symbol"/>
    </w:rPr>
  </w:style>
  <w:style w:type="character" w:customStyle="1" w:styleId="WW8Num6z0">
    <w:name w:val="WW8Num6z0"/>
    <w:semiHidden/>
    <w:rsid w:val="00D21167"/>
    <w:rPr>
      <w:rFonts w:ascii="Symbol" w:hAnsi="Symbol"/>
    </w:rPr>
  </w:style>
  <w:style w:type="character" w:customStyle="1" w:styleId="WW8Num7z0">
    <w:name w:val="WW8Num7z0"/>
    <w:semiHidden/>
    <w:rsid w:val="00D21167"/>
    <w:rPr>
      <w:rFonts w:ascii="Symbol" w:hAnsi="Symbol"/>
    </w:rPr>
  </w:style>
  <w:style w:type="character" w:customStyle="1" w:styleId="WW8Num8z0">
    <w:name w:val="WW8Num8z0"/>
    <w:semiHidden/>
    <w:rsid w:val="00D21167"/>
    <w:rPr>
      <w:rFonts w:ascii="Symbol" w:hAnsi="Symbol"/>
    </w:rPr>
  </w:style>
  <w:style w:type="character" w:customStyle="1" w:styleId="WW8Num10z0">
    <w:name w:val="WW8Num10z0"/>
    <w:semiHidden/>
    <w:rsid w:val="00D21167"/>
    <w:rPr>
      <w:rFonts w:ascii="Symbol" w:hAnsi="Symbol"/>
    </w:rPr>
  </w:style>
  <w:style w:type="character" w:customStyle="1" w:styleId="WW8Num13z0">
    <w:name w:val="WW8Num13z0"/>
    <w:semiHidden/>
    <w:rsid w:val="00D21167"/>
    <w:rPr>
      <w:rFonts w:ascii="Symbol" w:hAnsi="Symbol"/>
    </w:rPr>
  </w:style>
  <w:style w:type="character" w:customStyle="1" w:styleId="WW8Num13z1">
    <w:name w:val="WW8Num13z1"/>
    <w:semiHidden/>
    <w:rsid w:val="00D21167"/>
    <w:rPr>
      <w:rFonts w:ascii="Courier New" w:hAnsi="Courier New" w:cs="Courier New"/>
    </w:rPr>
  </w:style>
  <w:style w:type="character" w:customStyle="1" w:styleId="WW8Num13z2">
    <w:name w:val="WW8Num13z2"/>
    <w:semiHidden/>
    <w:rsid w:val="00D21167"/>
    <w:rPr>
      <w:rFonts w:ascii="Wingdings" w:hAnsi="Wingdings"/>
    </w:rPr>
  </w:style>
  <w:style w:type="character" w:customStyle="1" w:styleId="WW8Num15z0">
    <w:name w:val="WW8Num15z0"/>
    <w:semiHidden/>
    <w:rsid w:val="00D21167"/>
    <w:rPr>
      <w:rFonts w:ascii="Arial" w:hAnsi="Arial"/>
      <w:b w:val="0"/>
      <w:strike w:val="0"/>
      <w:dstrike w:val="0"/>
    </w:rPr>
  </w:style>
  <w:style w:type="character" w:customStyle="1" w:styleId="Kappaleenoletusfontti1">
    <w:name w:val="Kappaleen oletusfontti1"/>
    <w:semiHidden/>
    <w:rsid w:val="00D21167"/>
  </w:style>
  <w:style w:type="character" w:styleId="a5">
    <w:name w:val="page number"/>
    <w:basedOn w:val="Kappaleenoletusfontti1"/>
    <w:semiHidden/>
    <w:rsid w:val="00D21167"/>
    <w:rPr>
      <w:lang w:val="fi-FI"/>
    </w:rPr>
  </w:style>
  <w:style w:type="character" w:customStyle="1" w:styleId="Otsikko5Char">
    <w:name w:val="Otsikko 5 Char"/>
    <w:basedOn w:val="Kappaleenoletusfontti1"/>
    <w:semiHidden/>
    <w:rsid w:val="00D21167"/>
    <w:rPr>
      <w:rFonts w:ascii="Arial" w:eastAsia="Times New Roman" w:hAnsi="Arial" w:cs="Times New Roman"/>
      <w:b/>
      <w:bCs/>
      <w:i/>
      <w:iCs/>
      <w:sz w:val="26"/>
      <w:szCs w:val="26"/>
      <w:lang w:val="en-GB"/>
    </w:rPr>
  </w:style>
  <w:style w:type="character" w:customStyle="1" w:styleId="OtsikkoChar">
    <w:name w:val="Otsikko Char"/>
    <w:basedOn w:val="Kappaleenoletusfontti1"/>
    <w:semiHidden/>
    <w:rsid w:val="00D21167"/>
    <w:rPr>
      <w:rFonts w:ascii="Arial" w:eastAsia="Times New Roman" w:hAnsi="Arial" w:cs="Times New Roman"/>
      <w:b/>
      <w:bCs/>
      <w:kern w:val="1"/>
      <w:sz w:val="32"/>
      <w:szCs w:val="32"/>
      <w:lang w:val="en-GB"/>
    </w:rPr>
  </w:style>
  <w:style w:type="character" w:customStyle="1" w:styleId="AlaotsikkoChar">
    <w:name w:val="Alaotsikko Char"/>
    <w:basedOn w:val="Kappaleenoletusfontti1"/>
    <w:semiHidden/>
    <w:rsid w:val="00D21167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LainausChar">
    <w:name w:val="Lainaus Char"/>
    <w:basedOn w:val="Kappaleenoletusfontti1"/>
    <w:semiHidden/>
    <w:rsid w:val="00D21167"/>
    <w:rPr>
      <w:i/>
      <w:iCs/>
      <w:color w:val="000000"/>
      <w:sz w:val="22"/>
      <w:lang w:val="en-GB"/>
    </w:rPr>
  </w:style>
  <w:style w:type="character" w:customStyle="1" w:styleId="ErottuvalainausChar">
    <w:name w:val="Erottuva lainaus Char"/>
    <w:basedOn w:val="Kappaleenoletusfontti1"/>
    <w:semiHidden/>
    <w:rsid w:val="00D21167"/>
    <w:rPr>
      <w:b/>
      <w:bCs/>
      <w:i/>
      <w:iCs/>
      <w:color w:val="1668B1"/>
      <w:sz w:val="22"/>
      <w:lang w:val="en-GB"/>
    </w:rPr>
  </w:style>
  <w:style w:type="character" w:styleId="a6">
    <w:name w:val="Emphasis"/>
    <w:basedOn w:val="Kappaleenoletusfontti1"/>
    <w:semiHidden/>
    <w:rsid w:val="00D21167"/>
    <w:rPr>
      <w:i/>
      <w:iCs/>
    </w:rPr>
  </w:style>
  <w:style w:type="character" w:styleId="a7">
    <w:name w:val="Intense Emphasis"/>
    <w:basedOn w:val="Kappaleenoletusfontti1"/>
    <w:semiHidden/>
    <w:rsid w:val="00D21167"/>
    <w:rPr>
      <w:b/>
      <w:bCs/>
      <w:i/>
      <w:iCs/>
      <w:color w:val="1668B1"/>
    </w:rPr>
  </w:style>
  <w:style w:type="character" w:styleId="a8">
    <w:name w:val="Subtle Emphasis"/>
    <w:basedOn w:val="Kappaleenoletusfontti1"/>
    <w:semiHidden/>
    <w:rsid w:val="00D21167"/>
    <w:rPr>
      <w:i/>
      <w:iCs/>
      <w:color w:val="808080"/>
    </w:rPr>
  </w:style>
  <w:style w:type="character" w:styleId="a9">
    <w:name w:val="Strong"/>
    <w:basedOn w:val="Kappaleenoletusfontti1"/>
    <w:semiHidden/>
    <w:rsid w:val="00D21167"/>
    <w:rPr>
      <w:b/>
      <w:bCs/>
    </w:rPr>
  </w:style>
  <w:style w:type="character" w:styleId="aa">
    <w:name w:val="Intense Reference"/>
    <w:basedOn w:val="Kappaleenoletusfontti1"/>
    <w:semiHidden/>
    <w:rsid w:val="00D21167"/>
    <w:rPr>
      <w:b/>
      <w:bCs/>
      <w:smallCaps/>
      <w:color w:val="DB3334"/>
      <w:spacing w:val="5"/>
      <w:u w:val="single"/>
    </w:rPr>
  </w:style>
  <w:style w:type="character" w:styleId="ab">
    <w:name w:val="Subtle Reference"/>
    <w:basedOn w:val="Kappaleenoletusfontti1"/>
    <w:semiHidden/>
    <w:rsid w:val="00D21167"/>
    <w:rPr>
      <w:smallCaps/>
      <w:color w:val="DB3334"/>
      <w:u w:val="single"/>
    </w:rPr>
  </w:style>
  <w:style w:type="character" w:styleId="ac">
    <w:name w:val="Book Title"/>
    <w:basedOn w:val="Kappaleenoletusfontti1"/>
    <w:semiHidden/>
    <w:rsid w:val="00D21167"/>
    <w:rPr>
      <w:b/>
      <w:bCs/>
      <w:smallCaps/>
      <w:spacing w:val="5"/>
    </w:rPr>
  </w:style>
  <w:style w:type="character" w:customStyle="1" w:styleId="FootnoteCharacters">
    <w:name w:val="Footnote Characters"/>
    <w:basedOn w:val="Kappaleenoletusfontti1"/>
    <w:semiHidden/>
    <w:rsid w:val="00D21167"/>
    <w:rPr>
      <w:vertAlign w:val="superscript"/>
    </w:rPr>
  </w:style>
  <w:style w:type="character" w:customStyle="1" w:styleId="Otsikko6Char">
    <w:name w:val="Otsikko 6 Char"/>
    <w:basedOn w:val="Kappaleenoletusfontti1"/>
    <w:semiHidden/>
    <w:rsid w:val="00D21167"/>
    <w:rPr>
      <w:rFonts w:ascii="Arial" w:eastAsia="Times New Roman" w:hAnsi="Arial" w:cs="Times New Roman"/>
      <w:b/>
      <w:bCs/>
      <w:sz w:val="22"/>
      <w:szCs w:val="22"/>
      <w:lang w:val="en-GB"/>
    </w:rPr>
  </w:style>
  <w:style w:type="character" w:customStyle="1" w:styleId="Otsikko7Char">
    <w:name w:val="Otsikko 7 Char"/>
    <w:basedOn w:val="Kappaleenoletusfontti1"/>
    <w:semiHidden/>
    <w:rsid w:val="00D21167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Otsikko8Char">
    <w:name w:val="Otsikko 8 Char"/>
    <w:basedOn w:val="Kappaleenoletusfontti1"/>
    <w:semiHidden/>
    <w:rsid w:val="00D21167"/>
    <w:rPr>
      <w:rFonts w:ascii="Arial" w:eastAsia="Times New Roman" w:hAnsi="Arial" w:cs="Times New Roman"/>
      <w:i/>
      <w:iCs/>
      <w:sz w:val="24"/>
      <w:szCs w:val="24"/>
      <w:lang w:val="en-GB"/>
    </w:rPr>
  </w:style>
  <w:style w:type="character" w:customStyle="1" w:styleId="Otsikko9Char">
    <w:name w:val="Otsikko 9 Char"/>
    <w:basedOn w:val="Kappaleenoletusfontti1"/>
    <w:semiHidden/>
    <w:rsid w:val="00D21167"/>
    <w:rPr>
      <w:rFonts w:ascii="Arial" w:eastAsia="Times New Roman" w:hAnsi="Arial" w:cs="Times New Roman"/>
      <w:sz w:val="22"/>
      <w:szCs w:val="22"/>
      <w:lang w:val="en-GB"/>
    </w:rPr>
  </w:style>
  <w:style w:type="character" w:customStyle="1" w:styleId="AsiakirjanrakenneruutuChar">
    <w:name w:val="Asiakirjan rakenneruutu Char"/>
    <w:basedOn w:val="Kappaleenoletusfontti1"/>
    <w:semiHidden/>
    <w:rsid w:val="00D21167"/>
    <w:rPr>
      <w:rFonts w:ascii="Tahoma" w:hAnsi="Tahoma" w:cs="Tahoma"/>
      <w:sz w:val="16"/>
      <w:szCs w:val="16"/>
      <w:lang w:val="en-GB"/>
    </w:rPr>
  </w:style>
  <w:style w:type="character" w:styleId="ad">
    <w:name w:val="FollowedHyperlink"/>
    <w:basedOn w:val="Kappaleenoletusfontti1"/>
    <w:semiHidden/>
    <w:rsid w:val="00D21167"/>
    <w:rPr>
      <w:color w:val="800080"/>
      <w:u w:val="single"/>
    </w:rPr>
  </w:style>
  <w:style w:type="character" w:styleId="HTML">
    <w:name w:val="HTML Acronym"/>
    <w:basedOn w:val="Kappaleenoletusfontti1"/>
    <w:semiHidden/>
    <w:rsid w:val="00D21167"/>
  </w:style>
  <w:style w:type="character" w:customStyle="1" w:styleId="HTML-esimuotoiltuChar">
    <w:name w:val="HTML-esimuotoiltu Char"/>
    <w:basedOn w:val="Kappaleenoletusfontti1"/>
    <w:semiHidden/>
    <w:rsid w:val="00D21167"/>
    <w:rPr>
      <w:rFonts w:ascii="Courier New" w:hAnsi="Courier New" w:cs="Courier New"/>
      <w:lang w:val="en-GB"/>
    </w:rPr>
  </w:style>
  <w:style w:type="character" w:styleId="HTML0">
    <w:name w:val="HTML Typewriter"/>
    <w:basedOn w:val="Kappaleenoletusfontti1"/>
    <w:semiHidden/>
    <w:rsid w:val="00D21167"/>
    <w:rPr>
      <w:rFonts w:ascii="Courier New" w:hAnsi="Courier New" w:cs="Courier New"/>
      <w:sz w:val="20"/>
      <w:szCs w:val="20"/>
    </w:rPr>
  </w:style>
  <w:style w:type="character" w:styleId="HTML1">
    <w:name w:val="HTML Code"/>
    <w:basedOn w:val="Kappaleenoletusfontti1"/>
    <w:semiHidden/>
    <w:rsid w:val="00D21167"/>
    <w:rPr>
      <w:rFonts w:ascii="Courier New" w:hAnsi="Courier New" w:cs="Courier New"/>
      <w:sz w:val="20"/>
      <w:szCs w:val="20"/>
    </w:rPr>
  </w:style>
  <w:style w:type="character" w:styleId="HTML2">
    <w:name w:val="HTML Cite"/>
    <w:basedOn w:val="Kappaleenoletusfontti1"/>
    <w:semiHidden/>
    <w:rsid w:val="00D21167"/>
    <w:rPr>
      <w:i/>
      <w:iCs/>
    </w:rPr>
  </w:style>
  <w:style w:type="character" w:styleId="HTML3">
    <w:name w:val="HTML Sample"/>
    <w:basedOn w:val="Kappaleenoletusfontti1"/>
    <w:semiHidden/>
    <w:rsid w:val="00D21167"/>
    <w:rPr>
      <w:rFonts w:ascii="Courier New" w:hAnsi="Courier New" w:cs="Courier New"/>
    </w:rPr>
  </w:style>
  <w:style w:type="character" w:styleId="HTML4">
    <w:name w:val="HTML Variable"/>
    <w:basedOn w:val="Kappaleenoletusfontti1"/>
    <w:semiHidden/>
    <w:rsid w:val="00D21167"/>
    <w:rPr>
      <w:i/>
      <w:iCs/>
    </w:rPr>
  </w:style>
  <w:style w:type="character" w:styleId="HTML5">
    <w:name w:val="HTML Definition"/>
    <w:basedOn w:val="Kappaleenoletusfontti1"/>
    <w:semiHidden/>
    <w:rsid w:val="00D21167"/>
    <w:rPr>
      <w:i/>
      <w:iCs/>
    </w:rPr>
  </w:style>
  <w:style w:type="character" w:styleId="HTML6">
    <w:name w:val="HTML Keyboard"/>
    <w:basedOn w:val="Kappaleenoletusfontti1"/>
    <w:semiHidden/>
    <w:rsid w:val="00D21167"/>
    <w:rPr>
      <w:rFonts w:ascii="Courier New" w:hAnsi="Courier New" w:cs="Courier New"/>
      <w:sz w:val="20"/>
      <w:szCs w:val="20"/>
    </w:rPr>
  </w:style>
  <w:style w:type="character" w:customStyle="1" w:styleId="HTML-osoiteChar">
    <w:name w:val="HTML-osoite Char"/>
    <w:basedOn w:val="Kappaleenoletusfontti1"/>
    <w:semiHidden/>
    <w:rsid w:val="00D21167"/>
    <w:rPr>
      <w:i/>
      <w:iCs/>
      <w:sz w:val="22"/>
      <w:lang w:val="en-GB"/>
    </w:rPr>
  </w:style>
  <w:style w:type="character" w:customStyle="1" w:styleId="HuomautuksenotsikkoChar">
    <w:name w:val="Huomautuksen otsikko Char"/>
    <w:basedOn w:val="Kappaleenoletusfontti1"/>
    <w:semiHidden/>
    <w:rsid w:val="00D21167"/>
    <w:rPr>
      <w:sz w:val="22"/>
      <w:lang w:val="en-GB"/>
    </w:rPr>
  </w:style>
  <w:style w:type="character" w:styleId="ae">
    <w:name w:val="Hyperlink"/>
    <w:basedOn w:val="Kappaleenoletusfontti1"/>
    <w:semiHidden/>
    <w:rsid w:val="00D21167"/>
    <w:rPr>
      <w:color w:val="0000FF"/>
      <w:u w:val="single"/>
    </w:rPr>
  </w:style>
  <w:style w:type="character" w:customStyle="1" w:styleId="KommentintekstiChar">
    <w:name w:val="Kommentin teksti Char"/>
    <w:basedOn w:val="Kappaleenoletusfontti1"/>
    <w:semiHidden/>
    <w:rsid w:val="00D21167"/>
    <w:rPr>
      <w:lang w:val="en-GB"/>
    </w:rPr>
  </w:style>
  <w:style w:type="character" w:customStyle="1" w:styleId="KommentinotsikkoChar">
    <w:name w:val="Kommentin otsikko Char"/>
    <w:basedOn w:val="KommentintekstiChar"/>
    <w:semiHidden/>
    <w:rsid w:val="00D21167"/>
    <w:rPr>
      <w:b/>
      <w:bCs/>
      <w:lang w:val="en-GB"/>
    </w:rPr>
  </w:style>
  <w:style w:type="character" w:customStyle="1" w:styleId="Kommentinviite1">
    <w:name w:val="Kommentin viite1"/>
    <w:basedOn w:val="Kappaleenoletusfontti1"/>
    <w:semiHidden/>
    <w:rsid w:val="00D21167"/>
    <w:rPr>
      <w:sz w:val="16"/>
      <w:szCs w:val="16"/>
    </w:rPr>
  </w:style>
  <w:style w:type="character" w:customStyle="1" w:styleId="LeiptekstiChar">
    <w:name w:val="Leipäteksti Char"/>
    <w:basedOn w:val="Kappaleenoletusfontti1"/>
    <w:semiHidden/>
    <w:rsid w:val="00D21167"/>
    <w:rPr>
      <w:sz w:val="22"/>
      <w:lang w:val="en-GB"/>
    </w:rPr>
  </w:style>
  <w:style w:type="character" w:customStyle="1" w:styleId="Leipteksti2Char">
    <w:name w:val="Leipäteksti 2 Char"/>
    <w:basedOn w:val="Kappaleenoletusfontti1"/>
    <w:semiHidden/>
    <w:rsid w:val="00D21167"/>
    <w:rPr>
      <w:sz w:val="22"/>
      <w:lang w:val="en-GB"/>
    </w:rPr>
  </w:style>
  <w:style w:type="character" w:customStyle="1" w:styleId="Leipteksti3Char">
    <w:name w:val="Leipäteksti 3 Char"/>
    <w:basedOn w:val="Kappaleenoletusfontti1"/>
    <w:semiHidden/>
    <w:rsid w:val="00D21167"/>
    <w:rPr>
      <w:sz w:val="16"/>
      <w:szCs w:val="16"/>
      <w:lang w:val="en-GB"/>
    </w:rPr>
  </w:style>
  <w:style w:type="character" w:customStyle="1" w:styleId="Leiptekstin1rivinsisennysChar">
    <w:name w:val="Leipätekstin 1. rivin sisennys Char"/>
    <w:basedOn w:val="LeiptekstiChar"/>
    <w:semiHidden/>
    <w:rsid w:val="00D21167"/>
    <w:rPr>
      <w:sz w:val="22"/>
      <w:lang w:val="en-GB"/>
    </w:rPr>
  </w:style>
  <w:style w:type="character" w:customStyle="1" w:styleId="SisennettyleiptekstiChar">
    <w:name w:val="Sisennetty leipäteksti Char"/>
    <w:basedOn w:val="Kappaleenoletusfontti1"/>
    <w:semiHidden/>
    <w:rsid w:val="00D21167"/>
    <w:rPr>
      <w:sz w:val="22"/>
      <w:lang w:val="en-GB"/>
    </w:rPr>
  </w:style>
  <w:style w:type="character" w:customStyle="1" w:styleId="Leiptekstin1rivinsisennys2Char">
    <w:name w:val="Leipätekstin 1. rivin sisennys 2 Char"/>
    <w:basedOn w:val="SisennettyleiptekstiChar"/>
    <w:semiHidden/>
    <w:rsid w:val="00D21167"/>
    <w:rPr>
      <w:sz w:val="22"/>
      <w:lang w:val="en-GB"/>
    </w:rPr>
  </w:style>
  <w:style w:type="character" w:customStyle="1" w:styleId="LopetusChar">
    <w:name w:val="Lopetus Char"/>
    <w:basedOn w:val="Kappaleenoletusfontti1"/>
    <w:semiHidden/>
    <w:rsid w:val="00D21167"/>
    <w:rPr>
      <w:sz w:val="22"/>
      <w:lang w:val="en-GB"/>
    </w:rPr>
  </w:style>
  <w:style w:type="character" w:customStyle="1" w:styleId="LoppuviitteentekstiChar">
    <w:name w:val="Loppuviitteen teksti Char"/>
    <w:basedOn w:val="Kappaleenoletusfontti1"/>
    <w:semiHidden/>
    <w:rsid w:val="00D21167"/>
    <w:rPr>
      <w:lang w:val="en-GB"/>
    </w:rPr>
  </w:style>
  <w:style w:type="character" w:customStyle="1" w:styleId="EndnoteCharacters">
    <w:name w:val="Endnote Characters"/>
    <w:basedOn w:val="Kappaleenoletusfontti1"/>
    <w:semiHidden/>
    <w:rsid w:val="00D21167"/>
    <w:rPr>
      <w:vertAlign w:val="superscript"/>
    </w:rPr>
  </w:style>
  <w:style w:type="character" w:customStyle="1" w:styleId="MakrotekstiChar">
    <w:name w:val="Makroteksti Char"/>
    <w:basedOn w:val="Kappaleenoletusfontti1"/>
    <w:semiHidden/>
    <w:rsid w:val="00D21167"/>
    <w:rPr>
      <w:rFonts w:ascii="Courier New" w:hAnsi="Courier New" w:cs="Courier New"/>
      <w:lang w:val="en-GB" w:eastAsia="ar-SA" w:bidi="ar-SA"/>
    </w:rPr>
  </w:style>
  <w:style w:type="character" w:styleId="af">
    <w:name w:val="Placeholder Text"/>
    <w:basedOn w:val="Kappaleenoletusfontti1"/>
    <w:semiHidden/>
    <w:rsid w:val="00D21167"/>
    <w:rPr>
      <w:color w:val="808080"/>
    </w:rPr>
  </w:style>
  <w:style w:type="character" w:customStyle="1" w:styleId="PivmrChar">
    <w:name w:val="Päivämäärä Char"/>
    <w:basedOn w:val="Kappaleenoletusfontti1"/>
    <w:semiHidden/>
    <w:rsid w:val="00D21167"/>
    <w:rPr>
      <w:sz w:val="22"/>
      <w:lang w:val="en-GB"/>
    </w:rPr>
  </w:style>
  <w:style w:type="character" w:styleId="af0">
    <w:name w:val="line number"/>
    <w:basedOn w:val="Kappaleenoletusfontti1"/>
    <w:semiHidden/>
    <w:rsid w:val="00D21167"/>
  </w:style>
  <w:style w:type="character" w:customStyle="1" w:styleId="SelitetekstiChar">
    <w:name w:val="Seliteteksti Char"/>
    <w:basedOn w:val="Kappaleenoletusfontti1"/>
    <w:semiHidden/>
    <w:rsid w:val="00D21167"/>
    <w:rPr>
      <w:rFonts w:ascii="Tahoma" w:hAnsi="Tahoma" w:cs="Tahoma"/>
      <w:sz w:val="16"/>
      <w:szCs w:val="16"/>
      <w:lang w:val="en-GB"/>
    </w:rPr>
  </w:style>
  <w:style w:type="character" w:customStyle="1" w:styleId="Sisennettyleipteksti2Char">
    <w:name w:val="Sisennetty leipäteksti 2 Char"/>
    <w:basedOn w:val="Kappaleenoletusfontti1"/>
    <w:semiHidden/>
    <w:rsid w:val="00D21167"/>
    <w:rPr>
      <w:sz w:val="22"/>
      <w:lang w:val="en-GB"/>
    </w:rPr>
  </w:style>
  <w:style w:type="character" w:customStyle="1" w:styleId="Sisennettyleipteksti3Char">
    <w:name w:val="Sisennetty leipäteksti 3 Char"/>
    <w:basedOn w:val="Kappaleenoletusfontti1"/>
    <w:semiHidden/>
    <w:rsid w:val="00D21167"/>
    <w:rPr>
      <w:sz w:val="16"/>
      <w:szCs w:val="16"/>
      <w:lang w:val="en-GB"/>
    </w:rPr>
  </w:style>
  <w:style w:type="character" w:customStyle="1" w:styleId="TervehdysChar">
    <w:name w:val="Tervehdys Char"/>
    <w:basedOn w:val="Kappaleenoletusfontti1"/>
    <w:semiHidden/>
    <w:rsid w:val="00D21167"/>
    <w:rPr>
      <w:sz w:val="22"/>
      <w:lang w:val="en-GB"/>
    </w:rPr>
  </w:style>
  <w:style w:type="character" w:customStyle="1" w:styleId="VaintekstinChar">
    <w:name w:val="Vain tekstinä Char"/>
    <w:basedOn w:val="Kappaleenoletusfontti1"/>
    <w:semiHidden/>
    <w:rsid w:val="00D21167"/>
    <w:rPr>
      <w:rFonts w:ascii="Courier New" w:hAnsi="Courier New" w:cs="Courier New"/>
      <w:lang w:val="en-GB"/>
    </w:rPr>
  </w:style>
  <w:style w:type="character" w:customStyle="1" w:styleId="ViestinallekirjoitusChar">
    <w:name w:val="Viestin allekirjoitus Char"/>
    <w:basedOn w:val="Kappaleenoletusfontti1"/>
    <w:semiHidden/>
    <w:rsid w:val="00D21167"/>
    <w:rPr>
      <w:sz w:val="22"/>
      <w:lang w:val="en-GB"/>
    </w:rPr>
  </w:style>
  <w:style w:type="character" w:customStyle="1" w:styleId="ViestinotsikkoChar">
    <w:name w:val="Viestin otsikko Char"/>
    <w:basedOn w:val="Kappaleenoletusfontti1"/>
    <w:semiHidden/>
    <w:rsid w:val="00D21167"/>
    <w:rPr>
      <w:rFonts w:ascii="Arial" w:eastAsia="Times New Roman" w:hAnsi="Arial" w:cs="Times New Roman"/>
      <w:sz w:val="24"/>
      <w:szCs w:val="24"/>
      <w:shd w:val="clear" w:color="auto" w:fill="CCCCCC"/>
      <w:lang w:val="en-GB"/>
    </w:rPr>
  </w:style>
  <w:style w:type="paragraph" w:customStyle="1" w:styleId="Heading">
    <w:name w:val="Heading"/>
    <w:basedOn w:val="a1"/>
    <w:next w:val="af1"/>
    <w:semiHidden/>
    <w:rsid w:val="00D21167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f1">
    <w:name w:val="Body Text"/>
    <w:basedOn w:val="a1"/>
    <w:link w:val="af2"/>
    <w:semiHidden/>
    <w:rsid w:val="00D21167"/>
    <w:pPr>
      <w:spacing w:after="120"/>
    </w:pPr>
  </w:style>
  <w:style w:type="paragraph" w:styleId="af3">
    <w:name w:val="List"/>
    <w:basedOn w:val="a1"/>
    <w:semiHidden/>
    <w:rsid w:val="00D21167"/>
    <w:pPr>
      <w:ind w:left="283" w:hanging="283"/>
    </w:pPr>
  </w:style>
  <w:style w:type="paragraph" w:customStyle="1" w:styleId="11">
    <w:name w:val="Название объекта1"/>
    <w:basedOn w:val="a1"/>
    <w:semiHidden/>
    <w:rsid w:val="00D2116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1"/>
    <w:semiHidden/>
    <w:rsid w:val="00D21167"/>
    <w:pPr>
      <w:suppressLineNumbers/>
    </w:pPr>
    <w:rPr>
      <w:rFonts w:cs="Lohit Hindi"/>
    </w:rPr>
  </w:style>
  <w:style w:type="paragraph" w:customStyle="1" w:styleId="Peruskpl">
    <w:name w:val="Peruskpl"/>
    <w:basedOn w:val="a1"/>
    <w:qFormat/>
    <w:rsid w:val="00D21167"/>
    <w:pPr>
      <w:spacing w:before="120" w:line="280" w:lineRule="atLeast"/>
      <w:ind w:left="2591"/>
    </w:pPr>
    <w:rPr>
      <w:sz w:val="24"/>
    </w:rPr>
  </w:style>
  <w:style w:type="paragraph" w:styleId="af4">
    <w:name w:val="header"/>
    <w:basedOn w:val="a1"/>
    <w:semiHidden/>
    <w:rsid w:val="00D21167"/>
    <w:rPr>
      <w:rFonts w:ascii="Arial" w:hAnsi="Arial"/>
      <w:sz w:val="18"/>
      <w:lang w:val="fi-FI"/>
    </w:rPr>
  </w:style>
  <w:style w:type="paragraph" w:customStyle="1" w:styleId="numLuettelo">
    <w:name w:val="num. Luettelo"/>
    <w:basedOn w:val="Peruskpl"/>
    <w:uiPriority w:val="1"/>
    <w:qFormat/>
    <w:rsid w:val="00D21167"/>
    <w:pPr>
      <w:spacing w:before="0" w:line="260" w:lineRule="atLeast"/>
    </w:pPr>
  </w:style>
  <w:style w:type="paragraph" w:customStyle="1" w:styleId="Rvluettelo">
    <w:name w:val="Rv. luettelo"/>
    <w:basedOn w:val="numLuettelo"/>
    <w:uiPriority w:val="1"/>
    <w:qFormat/>
    <w:rsid w:val="00D21167"/>
    <w:pPr>
      <w:spacing w:line="360" w:lineRule="auto"/>
      <w:ind w:left="849" w:hanging="283"/>
    </w:pPr>
  </w:style>
  <w:style w:type="paragraph" w:styleId="af5">
    <w:name w:val="footer"/>
    <w:basedOn w:val="af4"/>
    <w:semiHidden/>
    <w:rsid w:val="00D21167"/>
    <w:rPr>
      <w:sz w:val="14"/>
    </w:rPr>
  </w:style>
  <w:style w:type="paragraph" w:styleId="af6">
    <w:name w:val="footnote text"/>
    <w:basedOn w:val="a1"/>
    <w:semiHidden/>
    <w:rsid w:val="00D21167"/>
    <w:pPr>
      <w:ind w:left="3170" w:hanging="578"/>
    </w:pPr>
    <w:rPr>
      <w:sz w:val="18"/>
    </w:rPr>
  </w:style>
  <w:style w:type="paragraph" w:styleId="12">
    <w:name w:val="toc 1"/>
    <w:basedOn w:val="Peruskpl"/>
    <w:semiHidden/>
    <w:rsid w:val="00D21167"/>
    <w:pPr>
      <w:spacing w:line="260" w:lineRule="atLeast"/>
      <w:ind w:left="2592" w:right="272"/>
    </w:pPr>
    <w:rPr>
      <w:rFonts w:ascii="Arial" w:hAnsi="Arial"/>
      <w:caps/>
      <w:szCs w:val="24"/>
      <w:lang w:val="fi-FI"/>
    </w:rPr>
  </w:style>
  <w:style w:type="paragraph" w:styleId="22">
    <w:name w:val="toc 2"/>
    <w:basedOn w:val="12"/>
    <w:semiHidden/>
    <w:rsid w:val="00D21167"/>
    <w:pPr>
      <w:spacing w:before="0"/>
    </w:pPr>
    <w:rPr>
      <w:caps w:val="0"/>
    </w:rPr>
  </w:style>
  <w:style w:type="paragraph" w:styleId="32">
    <w:name w:val="toc 3"/>
    <w:basedOn w:val="22"/>
    <w:semiHidden/>
    <w:rsid w:val="00D21167"/>
    <w:pPr>
      <w:ind w:left="3238"/>
    </w:pPr>
    <w:rPr>
      <w:sz w:val="20"/>
    </w:rPr>
  </w:style>
  <w:style w:type="paragraph" w:styleId="42">
    <w:name w:val="toc 4"/>
    <w:basedOn w:val="32"/>
    <w:semiHidden/>
    <w:rsid w:val="00D21167"/>
    <w:pPr>
      <w:ind w:left="3890"/>
    </w:pPr>
  </w:style>
  <w:style w:type="paragraph" w:styleId="af7">
    <w:name w:val="Signature"/>
    <w:basedOn w:val="a1"/>
    <w:next w:val="Peruskpl"/>
    <w:semiHidden/>
    <w:rsid w:val="00D21167"/>
    <w:pPr>
      <w:spacing w:before="960"/>
      <w:ind w:left="2591"/>
    </w:pPr>
    <w:rPr>
      <w:sz w:val="24"/>
      <w:lang w:val="fi-FI"/>
    </w:rPr>
  </w:style>
  <w:style w:type="paragraph" w:customStyle="1" w:styleId="Liitteet">
    <w:name w:val="Liitteet"/>
    <w:basedOn w:val="Peruskpl"/>
    <w:uiPriority w:val="3"/>
    <w:rsid w:val="00D21167"/>
    <w:pPr>
      <w:spacing w:before="0"/>
      <w:ind w:hanging="2591"/>
    </w:pPr>
  </w:style>
  <w:style w:type="paragraph" w:customStyle="1" w:styleId="Jakelu">
    <w:name w:val="Jakelu"/>
    <w:basedOn w:val="Liitteet"/>
    <w:uiPriority w:val="3"/>
    <w:rsid w:val="00D21167"/>
  </w:style>
  <w:style w:type="paragraph" w:customStyle="1" w:styleId="Yltunniste-ak-tyyppi">
    <w:name w:val="Ylätunniste-ak-tyyppi"/>
    <w:basedOn w:val="af4"/>
    <w:semiHidden/>
    <w:rsid w:val="00D21167"/>
    <w:pPr>
      <w:spacing w:before="80"/>
    </w:pPr>
    <w:rPr>
      <w:b/>
    </w:rPr>
  </w:style>
  <w:style w:type="paragraph" w:styleId="af8">
    <w:name w:val="No Spacing"/>
    <w:semiHidden/>
    <w:rsid w:val="00D21167"/>
    <w:pPr>
      <w:suppressAutoHyphens/>
    </w:pPr>
    <w:rPr>
      <w:rFonts w:eastAsia="Arial"/>
      <w:sz w:val="22"/>
      <w:lang w:val="en-GB" w:eastAsia="ar-SA"/>
    </w:rPr>
  </w:style>
  <w:style w:type="paragraph" w:styleId="af9">
    <w:name w:val="Title"/>
    <w:basedOn w:val="a1"/>
    <w:next w:val="a1"/>
    <w:semiHidden/>
    <w:rsid w:val="00D21167"/>
    <w:pPr>
      <w:spacing w:before="240" w:after="60"/>
      <w:jc w:val="center"/>
    </w:pPr>
    <w:rPr>
      <w:rFonts w:ascii="Arial" w:hAnsi="Arial"/>
      <w:b/>
      <w:bCs/>
      <w:kern w:val="1"/>
      <w:sz w:val="32"/>
      <w:szCs w:val="32"/>
    </w:rPr>
  </w:style>
  <w:style w:type="paragraph" w:styleId="afa">
    <w:name w:val="Subtitle"/>
    <w:basedOn w:val="a1"/>
    <w:next w:val="a1"/>
    <w:semiHidden/>
    <w:rsid w:val="00D21167"/>
    <w:pPr>
      <w:spacing w:after="60"/>
      <w:jc w:val="center"/>
    </w:pPr>
    <w:rPr>
      <w:rFonts w:ascii="Arial" w:hAnsi="Arial"/>
      <w:sz w:val="24"/>
      <w:szCs w:val="24"/>
    </w:rPr>
  </w:style>
  <w:style w:type="paragraph" w:styleId="23">
    <w:name w:val="Quote"/>
    <w:basedOn w:val="a1"/>
    <w:next w:val="a1"/>
    <w:semiHidden/>
    <w:rsid w:val="00D21167"/>
    <w:rPr>
      <w:i/>
      <w:iCs/>
      <w:color w:val="000000"/>
    </w:rPr>
  </w:style>
  <w:style w:type="paragraph" w:styleId="afb">
    <w:name w:val="Intense Quote"/>
    <w:basedOn w:val="a1"/>
    <w:next w:val="a1"/>
    <w:semiHidden/>
    <w:rsid w:val="00D21167"/>
    <w:pPr>
      <w:spacing w:before="200" w:after="280"/>
      <w:ind w:left="936" w:right="936"/>
    </w:pPr>
    <w:rPr>
      <w:b/>
      <w:bCs/>
      <w:i/>
      <w:iCs/>
      <w:color w:val="1668B1"/>
    </w:rPr>
  </w:style>
  <w:style w:type="paragraph" w:styleId="afc">
    <w:name w:val="List Paragraph"/>
    <w:basedOn w:val="a1"/>
    <w:semiHidden/>
    <w:rsid w:val="00D21167"/>
    <w:pPr>
      <w:ind w:left="1296"/>
    </w:pPr>
  </w:style>
  <w:style w:type="paragraph" w:customStyle="1" w:styleId="Asiakirjanrakenneruutu1">
    <w:name w:val="Asiakirjan rakenneruutu1"/>
    <w:basedOn w:val="a1"/>
    <w:semiHidden/>
    <w:rsid w:val="00D21167"/>
    <w:rPr>
      <w:rFonts w:ascii="Tahoma" w:hAnsi="Tahoma" w:cs="Tahoma"/>
      <w:sz w:val="16"/>
      <w:szCs w:val="16"/>
    </w:rPr>
  </w:style>
  <w:style w:type="paragraph" w:styleId="13">
    <w:name w:val="index 1"/>
    <w:basedOn w:val="a1"/>
    <w:next w:val="a1"/>
    <w:semiHidden/>
    <w:rsid w:val="00D21167"/>
    <w:pPr>
      <w:ind w:left="220" w:hanging="220"/>
    </w:pPr>
  </w:style>
  <w:style w:type="paragraph" w:styleId="24">
    <w:name w:val="index 2"/>
    <w:basedOn w:val="a1"/>
    <w:next w:val="a1"/>
    <w:semiHidden/>
    <w:rsid w:val="00D21167"/>
    <w:pPr>
      <w:ind w:left="440" w:hanging="220"/>
    </w:pPr>
  </w:style>
  <w:style w:type="paragraph" w:styleId="33">
    <w:name w:val="index 3"/>
    <w:basedOn w:val="a1"/>
    <w:next w:val="a1"/>
    <w:semiHidden/>
    <w:rsid w:val="00D21167"/>
    <w:pPr>
      <w:ind w:left="660" w:hanging="220"/>
    </w:pPr>
  </w:style>
  <w:style w:type="paragraph" w:customStyle="1" w:styleId="Hakemisto41">
    <w:name w:val="Hakemisto 41"/>
    <w:basedOn w:val="a1"/>
    <w:next w:val="a1"/>
    <w:semiHidden/>
    <w:rsid w:val="00D21167"/>
    <w:pPr>
      <w:ind w:left="880" w:hanging="220"/>
    </w:pPr>
  </w:style>
  <w:style w:type="paragraph" w:customStyle="1" w:styleId="Hakemisto51">
    <w:name w:val="Hakemisto 51"/>
    <w:basedOn w:val="a1"/>
    <w:next w:val="a1"/>
    <w:semiHidden/>
    <w:rsid w:val="00D21167"/>
    <w:pPr>
      <w:ind w:left="1100" w:hanging="220"/>
    </w:pPr>
  </w:style>
  <w:style w:type="paragraph" w:customStyle="1" w:styleId="Hakemisto61">
    <w:name w:val="Hakemisto 61"/>
    <w:basedOn w:val="a1"/>
    <w:next w:val="a1"/>
    <w:semiHidden/>
    <w:rsid w:val="00D21167"/>
    <w:pPr>
      <w:ind w:left="1320" w:hanging="220"/>
    </w:pPr>
  </w:style>
  <w:style w:type="paragraph" w:customStyle="1" w:styleId="Hakemisto71">
    <w:name w:val="Hakemisto 71"/>
    <w:basedOn w:val="a1"/>
    <w:next w:val="a1"/>
    <w:semiHidden/>
    <w:rsid w:val="00D21167"/>
    <w:pPr>
      <w:ind w:left="1540" w:hanging="220"/>
    </w:pPr>
  </w:style>
  <w:style w:type="paragraph" w:customStyle="1" w:styleId="Hakemisto81">
    <w:name w:val="Hakemisto 81"/>
    <w:basedOn w:val="a1"/>
    <w:next w:val="a1"/>
    <w:semiHidden/>
    <w:rsid w:val="00D21167"/>
    <w:pPr>
      <w:ind w:left="1760" w:hanging="220"/>
    </w:pPr>
  </w:style>
  <w:style w:type="paragraph" w:customStyle="1" w:styleId="Hakemisto91">
    <w:name w:val="Hakemisto 91"/>
    <w:basedOn w:val="a1"/>
    <w:next w:val="a1"/>
    <w:semiHidden/>
    <w:rsid w:val="00D21167"/>
    <w:pPr>
      <w:ind w:left="1980" w:hanging="220"/>
    </w:pPr>
  </w:style>
  <w:style w:type="paragraph" w:styleId="afd">
    <w:name w:val="index heading"/>
    <w:basedOn w:val="a1"/>
    <w:next w:val="13"/>
    <w:semiHidden/>
    <w:rsid w:val="00D21167"/>
    <w:rPr>
      <w:rFonts w:ascii="Arial" w:hAnsi="Arial"/>
      <w:b/>
      <w:bCs/>
    </w:rPr>
  </w:style>
  <w:style w:type="paragraph" w:styleId="HTML7">
    <w:name w:val="HTML Preformatted"/>
    <w:basedOn w:val="a1"/>
    <w:semiHidden/>
    <w:rsid w:val="00D21167"/>
    <w:rPr>
      <w:rFonts w:ascii="Courier New" w:hAnsi="Courier New" w:cs="Courier New"/>
      <w:sz w:val="20"/>
    </w:rPr>
  </w:style>
  <w:style w:type="paragraph" w:styleId="HTML8">
    <w:name w:val="HTML Address"/>
    <w:basedOn w:val="a1"/>
    <w:semiHidden/>
    <w:rsid w:val="00D21167"/>
    <w:rPr>
      <w:i/>
      <w:iCs/>
    </w:rPr>
  </w:style>
  <w:style w:type="paragraph" w:customStyle="1" w:styleId="Huomautuksenotsikko1">
    <w:name w:val="Huomautuksen otsikko1"/>
    <w:basedOn w:val="a1"/>
    <w:next w:val="a1"/>
    <w:semiHidden/>
    <w:rsid w:val="00D21167"/>
  </w:style>
  <w:style w:type="paragraph" w:customStyle="1" w:styleId="Jatkoluettelo1">
    <w:name w:val="Jatkoluettelo1"/>
    <w:basedOn w:val="a1"/>
    <w:semiHidden/>
    <w:rsid w:val="00D21167"/>
    <w:pPr>
      <w:spacing w:after="120"/>
      <w:ind w:left="283"/>
    </w:pPr>
  </w:style>
  <w:style w:type="paragraph" w:customStyle="1" w:styleId="Jatkoluettelo21">
    <w:name w:val="Jatkoluettelo 21"/>
    <w:basedOn w:val="a1"/>
    <w:semiHidden/>
    <w:rsid w:val="00D21167"/>
    <w:pPr>
      <w:spacing w:after="120"/>
      <w:ind w:left="566"/>
    </w:pPr>
  </w:style>
  <w:style w:type="paragraph" w:customStyle="1" w:styleId="Jatkoluettelo31">
    <w:name w:val="Jatkoluettelo 31"/>
    <w:basedOn w:val="a1"/>
    <w:semiHidden/>
    <w:rsid w:val="00D21167"/>
    <w:pPr>
      <w:spacing w:after="120"/>
      <w:ind w:left="849"/>
    </w:pPr>
  </w:style>
  <w:style w:type="paragraph" w:customStyle="1" w:styleId="Jatkoluettelo41">
    <w:name w:val="Jatkoluettelo 41"/>
    <w:basedOn w:val="a1"/>
    <w:semiHidden/>
    <w:rsid w:val="00D21167"/>
    <w:pPr>
      <w:spacing w:after="120"/>
      <w:ind w:left="1132"/>
    </w:pPr>
  </w:style>
  <w:style w:type="paragraph" w:customStyle="1" w:styleId="Jatkoluettelo51">
    <w:name w:val="Jatkoluettelo 51"/>
    <w:basedOn w:val="a1"/>
    <w:semiHidden/>
    <w:rsid w:val="00D21167"/>
    <w:pPr>
      <w:spacing w:after="120"/>
      <w:ind w:left="1415"/>
    </w:pPr>
  </w:style>
  <w:style w:type="paragraph" w:styleId="afe">
    <w:name w:val="envelope address"/>
    <w:basedOn w:val="a1"/>
    <w:semiHidden/>
    <w:rsid w:val="00D21167"/>
    <w:pPr>
      <w:ind w:left="2880"/>
    </w:pPr>
    <w:rPr>
      <w:rFonts w:ascii="Arial" w:hAnsi="Arial"/>
      <w:sz w:val="24"/>
      <w:szCs w:val="24"/>
    </w:rPr>
  </w:style>
  <w:style w:type="paragraph" w:styleId="25">
    <w:name w:val="envelope return"/>
    <w:basedOn w:val="a1"/>
    <w:semiHidden/>
    <w:rsid w:val="00D21167"/>
    <w:rPr>
      <w:rFonts w:ascii="Arial" w:hAnsi="Arial"/>
      <w:sz w:val="20"/>
    </w:rPr>
  </w:style>
  <w:style w:type="paragraph" w:customStyle="1" w:styleId="Kommentinteksti1">
    <w:name w:val="Kommentin teksti1"/>
    <w:basedOn w:val="a1"/>
    <w:semiHidden/>
    <w:rsid w:val="00D21167"/>
    <w:rPr>
      <w:sz w:val="20"/>
    </w:rPr>
  </w:style>
  <w:style w:type="paragraph" w:styleId="aff">
    <w:name w:val="annotation subject"/>
    <w:basedOn w:val="Kommentinteksti1"/>
    <w:next w:val="Kommentinteksti1"/>
    <w:semiHidden/>
    <w:rsid w:val="00D21167"/>
    <w:rPr>
      <w:b/>
      <w:bCs/>
    </w:rPr>
  </w:style>
  <w:style w:type="paragraph" w:customStyle="1" w:styleId="Kuvanotsikko1">
    <w:name w:val="Kuvan otsikko1"/>
    <w:basedOn w:val="a1"/>
    <w:next w:val="a1"/>
    <w:semiHidden/>
    <w:rsid w:val="00D21167"/>
    <w:rPr>
      <w:b/>
      <w:bCs/>
      <w:sz w:val="20"/>
    </w:rPr>
  </w:style>
  <w:style w:type="paragraph" w:customStyle="1" w:styleId="Kuvaotsikkoluettelo1">
    <w:name w:val="Kuvaotsikkoluettelo1"/>
    <w:basedOn w:val="a1"/>
    <w:next w:val="a1"/>
    <w:semiHidden/>
    <w:rsid w:val="00D21167"/>
  </w:style>
  <w:style w:type="paragraph" w:customStyle="1" w:styleId="Leipteksti21">
    <w:name w:val="Leipäteksti 21"/>
    <w:basedOn w:val="a1"/>
    <w:semiHidden/>
    <w:rsid w:val="00D21167"/>
    <w:pPr>
      <w:spacing w:after="120" w:line="480" w:lineRule="auto"/>
    </w:pPr>
  </w:style>
  <w:style w:type="paragraph" w:customStyle="1" w:styleId="Leipteksti31">
    <w:name w:val="Leipäteksti 31"/>
    <w:basedOn w:val="a1"/>
    <w:semiHidden/>
    <w:rsid w:val="00D21167"/>
    <w:pPr>
      <w:spacing w:after="120"/>
    </w:pPr>
    <w:rPr>
      <w:sz w:val="16"/>
      <w:szCs w:val="16"/>
    </w:rPr>
  </w:style>
  <w:style w:type="paragraph" w:customStyle="1" w:styleId="Leiptekstin1rivinsisennys1">
    <w:name w:val="Leipätekstin 1. rivin sisennys1"/>
    <w:basedOn w:val="af1"/>
    <w:semiHidden/>
    <w:rsid w:val="00D21167"/>
    <w:pPr>
      <w:ind w:firstLine="210"/>
    </w:pPr>
  </w:style>
  <w:style w:type="paragraph" w:styleId="aff0">
    <w:name w:val="Body Text Indent"/>
    <w:basedOn w:val="a1"/>
    <w:link w:val="aff1"/>
    <w:semiHidden/>
    <w:rsid w:val="00D21167"/>
    <w:pPr>
      <w:spacing w:after="120"/>
      <w:ind w:left="283"/>
    </w:pPr>
  </w:style>
  <w:style w:type="paragraph" w:customStyle="1" w:styleId="Leiptekstin1rivinsisennys21">
    <w:name w:val="Leipätekstin 1. rivin sisennys 21"/>
    <w:basedOn w:val="aff0"/>
    <w:semiHidden/>
    <w:rsid w:val="00D21167"/>
    <w:pPr>
      <w:ind w:firstLine="210"/>
    </w:pPr>
  </w:style>
  <w:style w:type="paragraph" w:customStyle="1" w:styleId="Lohkoteksti1">
    <w:name w:val="Lohkoteksti1"/>
    <w:basedOn w:val="a1"/>
    <w:semiHidden/>
    <w:rsid w:val="00D21167"/>
    <w:pPr>
      <w:spacing w:after="120"/>
      <w:ind w:left="1440" w:right="1440"/>
    </w:pPr>
  </w:style>
  <w:style w:type="paragraph" w:customStyle="1" w:styleId="Lopetus1">
    <w:name w:val="Lopetus1"/>
    <w:basedOn w:val="a1"/>
    <w:semiHidden/>
    <w:rsid w:val="00D21167"/>
    <w:pPr>
      <w:ind w:left="4252"/>
    </w:pPr>
  </w:style>
  <w:style w:type="paragraph" w:styleId="aff2">
    <w:name w:val="endnote text"/>
    <w:basedOn w:val="a1"/>
    <w:semiHidden/>
    <w:rsid w:val="00D21167"/>
    <w:rPr>
      <w:sz w:val="20"/>
    </w:rPr>
  </w:style>
  <w:style w:type="paragraph" w:customStyle="1" w:styleId="Luettelo21">
    <w:name w:val="Luettelo 21"/>
    <w:basedOn w:val="a1"/>
    <w:semiHidden/>
    <w:rsid w:val="00D21167"/>
    <w:pPr>
      <w:ind w:left="566" w:hanging="283"/>
    </w:pPr>
  </w:style>
  <w:style w:type="paragraph" w:customStyle="1" w:styleId="Luettelo31">
    <w:name w:val="Luettelo 31"/>
    <w:basedOn w:val="a1"/>
    <w:semiHidden/>
    <w:rsid w:val="00D21167"/>
    <w:pPr>
      <w:ind w:left="849" w:hanging="283"/>
    </w:pPr>
  </w:style>
  <w:style w:type="paragraph" w:customStyle="1" w:styleId="Luettelo41">
    <w:name w:val="Luettelo 41"/>
    <w:basedOn w:val="a1"/>
    <w:semiHidden/>
    <w:rsid w:val="00D21167"/>
    <w:pPr>
      <w:ind w:left="1132" w:hanging="283"/>
    </w:pPr>
  </w:style>
  <w:style w:type="paragraph" w:customStyle="1" w:styleId="Luettelo51">
    <w:name w:val="Luettelo 51"/>
    <w:basedOn w:val="a1"/>
    <w:semiHidden/>
    <w:rsid w:val="00D21167"/>
    <w:pPr>
      <w:ind w:left="1415" w:hanging="283"/>
    </w:pPr>
  </w:style>
  <w:style w:type="paragraph" w:styleId="aff3">
    <w:name w:val="Bibliography"/>
    <w:basedOn w:val="a1"/>
    <w:next w:val="a1"/>
    <w:semiHidden/>
    <w:rsid w:val="00D21167"/>
  </w:style>
  <w:style w:type="paragraph" w:customStyle="1" w:styleId="Lhdeluettelonotsikko1">
    <w:name w:val="Lähdeluettelon otsikko1"/>
    <w:basedOn w:val="a1"/>
    <w:next w:val="a1"/>
    <w:semiHidden/>
    <w:rsid w:val="00D21167"/>
    <w:pPr>
      <w:spacing w:before="120"/>
    </w:pPr>
    <w:rPr>
      <w:rFonts w:ascii="Arial" w:hAnsi="Arial"/>
      <w:b/>
      <w:bCs/>
      <w:sz w:val="24"/>
      <w:szCs w:val="24"/>
    </w:rPr>
  </w:style>
  <w:style w:type="paragraph" w:customStyle="1" w:styleId="Lhdeviiteluettelo1">
    <w:name w:val="Lähdeviiteluettelo1"/>
    <w:basedOn w:val="a1"/>
    <w:next w:val="a1"/>
    <w:semiHidden/>
    <w:rsid w:val="00D21167"/>
    <w:pPr>
      <w:ind w:left="220" w:hanging="220"/>
    </w:pPr>
  </w:style>
  <w:style w:type="paragraph" w:customStyle="1" w:styleId="Makroteksti1">
    <w:name w:val="Makroteksti1"/>
    <w:semiHidden/>
    <w:rsid w:val="00D211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lang w:val="en-GB" w:eastAsia="ar-SA"/>
    </w:rPr>
  </w:style>
  <w:style w:type="paragraph" w:customStyle="1" w:styleId="Merkittyluettelo1">
    <w:name w:val="Merkitty luettelo1"/>
    <w:basedOn w:val="a1"/>
    <w:semiHidden/>
    <w:rsid w:val="00D21167"/>
  </w:style>
  <w:style w:type="paragraph" w:customStyle="1" w:styleId="Merkittyluettelo21">
    <w:name w:val="Merkitty luettelo 21"/>
    <w:basedOn w:val="a1"/>
    <w:semiHidden/>
    <w:rsid w:val="00D21167"/>
  </w:style>
  <w:style w:type="paragraph" w:customStyle="1" w:styleId="Merkittyluettelo31">
    <w:name w:val="Merkitty luettelo 31"/>
    <w:basedOn w:val="a1"/>
    <w:semiHidden/>
    <w:rsid w:val="00D21167"/>
  </w:style>
  <w:style w:type="paragraph" w:customStyle="1" w:styleId="Merkittyluettelo41">
    <w:name w:val="Merkitty luettelo 41"/>
    <w:basedOn w:val="a1"/>
    <w:semiHidden/>
    <w:rsid w:val="00D21167"/>
  </w:style>
  <w:style w:type="paragraph" w:customStyle="1" w:styleId="Merkittyluettelo51">
    <w:name w:val="Merkitty luettelo 51"/>
    <w:basedOn w:val="a1"/>
    <w:semiHidden/>
    <w:rsid w:val="00D21167"/>
  </w:style>
  <w:style w:type="paragraph" w:styleId="aff4">
    <w:name w:val="Normal (Web)"/>
    <w:basedOn w:val="a1"/>
    <w:semiHidden/>
    <w:rsid w:val="00D21167"/>
    <w:rPr>
      <w:sz w:val="24"/>
      <w:szCs w:val="24"/>
    </w:rPr>
  </w:style>
  <w:style w:type="paragraph" w:customStyle="1" w:styleId="Numeroituluettelo1">
    <w:name w:val="Numeroitu luettelo1"/>
    <w:basedOn w:val="a1"/>
    <w:semiHidden/>
    <w:rsid w:val="00D21167"/>
  </w:style>
  <w:style w:type="paragraph" w:customStyle="1" w:styleId="Numeroituluettelo21">
    <w:name w:val="Numeroitu luettelo 21"/>
    <w:basedOn w:val="a1"/>
    <w:semiHidden/>
    <w:rsid w:val="00D21167"/>
  </w:style>
  <w:style w:type="paragraph" w:customStyle="1" w:styleId="Numeroituluettelo31">
    <w:name w:val="Numeroitu luettelo 31"/>
    <w:basedOn w:val="a1"/>
    <w:semiHidden/>
    <w:rsid w:val="00D21167"/>
  </w:style>
  <w:style w:type="paragraph" w:customStyle="1" w:styleId="Numeroituluettelo41">
    <w:name w:val="Numeroitu luettelo 41"/>
    <w:basedOn w:val="a1"/>
    <w:semiHidden/>
    <w:rsid w:val="00D21167"/>
  </w:style>
  <w:style w:type="paragraph" w:customStyle="1" w:styleId="Numeroituluettelo51">
    <w:name w:val="Numeroitu luettelo 51"/>
    <w:basedOn w:val="a1"/>
    <w:semiHidden/>
    <w:rsid w:val="00D21167"/>
  </w:style>
  <w:style w:type="paragraph" w:customStyle="1" w:styleId="Pivmr1">
    <w:name w:val="Päivämäärä1"/>
    <w:basedOn w:val="a1"/>
    <w:next w:val="a1"/>
    <w:semiHidden/>
    <w:rsid w:val="00D21167"/>
  </w:style>
  <w:style w:type="paragraph" w:styleId="aff5">
    <w:name w:val="Balloon Text"/>
    <w:basedOn w:val="a1"/>
    <w:semiHidden/>
    <w:rsid w:val="00D21167"/>
    <w:rPr>
      <w:rFonts w:ascii="Tahoma" w:hAnsi="Tahoma" w:cs="Tahoma"/>
      <w:sz w:val="16"/>
      <w:szCs w:val="16"/>
    </w:rPr>
  </w:style>
  <w:style w:type="paragraph" w:customStyle="1" w:styleId="Sisennettyleipteksti21">
    <w:name w:val="Sisennetty leipäteksti 21"/>
    <w:basedOn w:val="a1"/>
    <w:semiHidden/>
    <w:rsid w:val="00D21167"/>
    <w:pPr>
      <w:spacing w:after="120" w:line="480" w:lineRule="auto"/>
      <w:ind w:left="283"/>
    </w:pPr>
  </w:style>
  <w:style w:type="paragraph" w:customStyle="1" w:styleId="Sisennettyleipteksti31">
    <w:name w:val="Sisennetty leipäteksti 31"/>
    <w:basedOn w:val="a1"/>
    <w:semiHidden/>
    <w:rsid w:val="00D21167"/>
    <w:pPr>
      <w:spacing w:after="120"/>
      <w:ind w:left="283"/>
    </w:pPr>
    <w:rPr>
      <w:sz w:val="16"/>
      <w:szCs w:val="16"/>
    </w:rPr>
  </w:style>
  <w:style w:type="paragraph" w:styleId="52">
    <w:name w:val="toc 5"/>
    <w:basedOn w:val="a1"/>
    <w:next w:val="a1"/>
    <w:semiHidden/>
    <w:rsid w:val="00D21167"/>
    <w:pPr>
      <w:ind w:left="880"/>
    </w:pPr>
  </w:style>
  <w:style w:type="paragraph" w:styleId="60">
    <w:name w:val="toc 6"/>
    <w:basedOn w:val="a1"/>
    <w:next w:val="a1"/>
    <w:semiHidden/>
    <w:rsid w:val="00D21167"/>
    <w:pPr>
      <w:ind w:left="1100"/>
    </w:pPr>
  </w:style>
  <w:style w:type="paragraph" w:styleId="70">
    <w:name w:val="toc 7"/>
    <w:basedOn w:val="a1"/>
    <w:next w:val="a1"/>
    <w:semiHidden/>
    <w:rsid w:val="00D21167"/>
    <w:pPr>
      <w:ind w:left="1320"/>
    </w:pPr>
  </w:style>
  <w:style w:type="paragraph" w:styleId="80">
    <w:name w:val="toc 8"/>
    <w:basedOn w:val="a1"/>
    <w:next w:val="a1"/>
    <w:semiHidden/>
    <w:rsid w:val="00D21167"/>
    <w:pPr>
      <w:ind w:left="1540"/>
    </w:pPr>
  </w:style>
  <w:style w:type="paragraph" w:styleId="90">
    <w:name w:val="toc 9"/>
    <w:basedOn w:val="a1"/>
    <w:next w:val="a1"/>
    <w:semiHidden/>
    <w:rsid w:val="00D21167"/>
    <w:pPr>
      <w:ind w:left="1760"/>
    </w:pPr>
  </w:style>
  <w:style w:type="paragraph" w:styleId="aff6">
    <w:name w:val="TOC Heading"/>
    <w:basedOn w:val="a1"/>
    <w:next w:val="Peruskpl"/>
    <w:semiHidden/>
    <w:qFormat/>
    <w:rsid w:val="00D21167"/>
    <w:pPr>
      <w:keepNext/>
      <w:keepLines/>
      <w:spacing w:before="480"/>
    </w:pPr>
    <w:rPr>
      <w:rFonts w:ascii="Arial" w:hAnsi="Arial"/>
      <w:i/>
      <w:sz w:val="28"/>
    </w:rPr>
  </w:style>
  <w:style w:type="paragraph" w:customStyle="1" w:styleId="Tervehdys1">
    <w:name w:val="Tervehdys1"/>
    <w:basedOn w:val="a1"/>
    <w:next w:val="a1"/>
    <w:semiHidden/>
    <w:rsid w:val="00D21167"/>
  </w:style>
  <w:style w:type="paragraph" w:customStyle="1" w:styleId="Vaintekstin1">
    <w:name w:val="Vain tekstinä1"/>
    <w:basedOn w:val="a1"/>
    <w:semiHidden/>
    <w:rsid w:val="00D21167"/>
    <w:rPr>
      <w:rFonts w:ascii="Courier New" w:hAnsi="Courier New" w:cs="Courier New"/>
      <w:sz w:val="20"/>
    </w:rPr>
  </w:style>
  <w:style w:type="paragraph" w:customStyle="1" w:styleId="Vakiosisennys1">
    <w:name w:val="Vakiosisennys1"/>
    <w:basedOn w:val="a1"/>
    <w:semiHidden/>
    <w:rsid w:val="00D21167"/>
    <w:pPr>
      <w:ind w:left="1296"/>
    </w:pPr>
  </w:style>
  <w:style w:type="paragraph" w:styleId="aff7">
    <w:name w:val="E-mail Signature"/>
    <w:basedOn w:val="a1"/>
    <w:semiHidden/>
    <w:rsid w:val="00D21167"/>
  </w:style>
  <w:style w:type="paragraph" w:customStyle="1" w:styleId="Viestinotsikko1">
    <w:name w:val="Viestin otsikko1"/>
    <w:basedOn w:val="a1"/>
    <w:semiHidden/>
    <w:rsid w:val="00D21167"/>
    <w:pPr>
      <w:shd w:val="clear" w:color="auto" w:fill="CCCCCC"/>
      <w:ind w:left="1134" w:hanging="1134"/>
    </w:pPr>
    <w:rPr>
      <w:rFonts w:ascii="Arial" w:hAnsi="Arial"/>
      <w:sz w:val="24"/>
      <w:szCs w:val="24"/>
    </w:rPr>
  </w:style>
  <w:style w:type="paragraph" w:customStyle="1" w:styleId="Asiaotsikko">
    <w:name w:val="Asiaotsikko"/>
    <w:basedOn w:val="a1"/>
    <w:next w:val="Peruskpl"/>
    <w:semiHidden/>
    <w:rsid w:val="00D21167"/>
    <w:pPr>
      <w:spacing w:before="260"/>
    </w:pPr>
    <w:rPr>
      <w:rFonts w:ascii="Arial" w:hAnsi="Arial"/>
      <w:i/>
      <w:sz w:val="36"/>
    </w:rPr>
  </w:style>
  <w:style w:type="paragraph" w:customStyle="1" w:styleId="TableContents">
    <w:name w:val="Table Contents"/>
    <w:basedOn w:val="a1"/>
    <w:semiHidden/>
    <w:rsid w:val="00D21167"/>
    <w:pPr>
      <w:suppressLineNumbers/>
    </w:pPr>
  </w:style>
  <w:style w:type="paragraph" w:customStyle="1" w:styleId="TableHeading">
    <w:name w:val="Table Heading"/>
    <w:basedOn w:val="TableContents"/>
    <w:semiHidden/>
    <w:rsid w:val="00D21167"/>
    <w:pPr>
      <w:jc w:val="center"/>
    </w:pPr>
    <w:rPr>
      <w:b/>
      <w:bCs/>
    </w:rPr>
  </w:style>
  <w:style w:type="paragraph" w:customStyle="1" w:styleId="14">
    <w:name w:val="Абзац списка1"/>
    <w:basedOn w:val="a1"/>
    <w:semiHidden/>
    <w:rsid w:val="00D21167"/>
    <w:pPr>
      <w:ind w:left="708"/>
    </w:pPr>
  </w:style>
  <w:style w:type="table" w:styleId="aff8">
    <w:name w:val="Table Grid"/>
    <w:basedOn w:val="a3"/>
    <w:uiPriority w:val="3"/>
    <w:semiHidden/>
    <w:rsid w:val="00647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4"/>
    <w:uiPriority w:val="99"/>
    <w:semiHidden/>
    <w:unhideWhenUsed/>
    <w:rsid w:val="0064736B"/>
    <w:pPr>
      <w:numPr>
        <w:numId w:val="5"/>
      </w:numPr>
    </w:pPr>
  </w:style>
  <w:style w:type="numbering" w:styleId="1ai">
    <w:name w:val="Outline List 1"/>
    <w:basedOn w:val="a4"/>
    <w:uiPriority w:val="99"/>
    <w:semiHidden/>
    <w:unhideWhenUsed/>
    <w:rsid w:val="0064736B"/>
    <w:pPr>
      <w:numPr>
        <w:numId w:val="6"/>
      </w:numPr>
    </w:pPr>
  </w:style>
  <w:style w:type="character" w:styleId="aff9">
    <w:name w:val="footnote reference"/>
    <w:basedOn w:val="a2"/>
    <w:uiPriority w:val="99"/>
    <w:semiHidden/>
    <w:unhideWhenUsed/>
    <w:rsid w:val="0064736B"/>
    <w:rPr>
      <w:vertAlign w:val="superscript"/>
    </w:rPr>
  </w:style>
  <w:style w:type="paragraph" w:styleId="affa">
    <w:name w:val="Document Map"/>
    <w:basedOn w:val="a1"/>
    <w:link w:val="affb"/>
    <w:uiPriority w:val="99"/>
    <w:semiHidden/>
    <w:unhideWhenUsed/>
    <w:rsid w:val="0064736B"/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2"/>
    <w:link w:val="affa"/>
    <w:uiPriority w:val="99"/>
    <w:semiHidden/>
    <w:rsid w:val="0064736B"/>
    <w:rPr>
      <w:rFonts w:ascii="Tahoma" w:hAnsi="Tahoma" w:cs="Tahoma"/>
      <w:sz w:val="16"/>
      <w:szCs w:val="16"/>
      <w:lang w:val="en-GB" w:eastAsia="ar-SA"/>
    </w:rPr>
  </w:style>
  <w:style w:type="paragraph" w:styleId="43">
    <w:name w:val="index 4"/>
    <w:basedOn w:val="a1"/>
    <w:next w:val="a1"/>
    <w:autoRedefine/>
    <w:uiPriority w:val="99"/>
    <w:semiHidden/>
    <w:unhideWhenUsed/>
    <w:rsid w:val="0064736B"/>
    <w:pPr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64736B"/>
    <w:pPr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64736B"/>
    <w:pPr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64736B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4736B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4736B"/>
    <w:pPr>
      <w:ind w:left="1980" w:hanging="220"/>
    </w:pPr>
  </w:style>
  <w:style w:type="paragraph" w:styleId="affc">
    <w:name w:val="Note Heading"/>
    <w:basedOn w:val="a1"/>
    <w:next w:val="a1"/>
    <w:link w:val="affd"/>
    <w:uiPriority w:val="99"/>
    <w:semiHidden/>
    <w:unhideWhenUsed/>
    <w:rsid w:val="0064736B"/>
  </w:style>
  <w:style w:type="character" w:customStyle="1" w:styleId="affd">
    <w:name w:val="Заголовок записки Знак"/>
    <w:basedOn w:val="a2"/>
    <w:link w:val="affc"/>
    <w:uiPriority w:val="99"/>
    <w:semiHidden/>
    <w:rsid w:val="0064736B"/>
    <w:rPr>
      <w:sz w:val="22"/>
      <w:lang w:val="en-GB" w:eastAsia="ar-SA"/>
    </w:rPr>
  </w:style>
  <w:style w:type="paragraph" w:styleId="affe">
    <w:name w:val="List Continue"/>
    <w:basedOn w:val="a1"/>
    <w:uiPriority w:val="99"/>
    <w:semiHidden/>
    <w:unhideWhenUsed/>
    <w:rsid w:val="0064736B"/>
    <w:pPr>
      <w:spacing w:after="120"/>
      <w:ind w:left="283"/>
      <w:contextualSpacing/>
    </w:pPr>
  </w:style>
  <w:style w:type="paragraph" w:styleId="26">
    <w:name w:val="List Continue 2"/>
    <w:basedOn w:val="a1"/>
    <w:uiPriority w:val="99"/>
    <w:semiHidden/>
    <w:unhideWhenUsed/>
    <w:rsid w:val="0064736B"/>
    <w:pPr>
      <w:spacing w:after="120"/>
      <w:ind w:left="566"/>
      <w:contextualSpacing/>
    </w:pPr>
  </w:style>
  <w:style w:type="paragraph" w:styleId="34">
    <w:name w:val="List Continue 3"/>
    <w:basedOn w:val="a1"/>
    <w:uiPriority w:val="99"/>
    <w:semiHidden/>
    <w:unhideWhenUsed/>
    <w:rsid w:val="0064736B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64736B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64736B"/>
    <w:pPr>
      <w:spacing w:after="120"/>
      <w:ind w:left="1415"/>
      <w:contextualSpacing/>
    </w:pPr>
  </w:style>
  <w:style w:type="paragraph" w:styleId="afff">
    <w:name w:val="annotation text"/>
    <w:basedOn w:val="a1"/>
    <w:link w:val="afff0"/>
    <w:uiPriority w:val="99"/>
    <w:semiHidden/>
    <w:unhideWhenUsed/>
    <w:rsid w:val="0064736B"/>
    <w:rPr>
      <w:sz w:val="20"/>
    </w:rPr>
  </w:style>
  <w:style w:type="character" w:customStyle="1" w:styleId="afff0">
    <w:name w:val="Текст примечания Знак"/>
    <w:basedOn w:val="a2"/>
    <w:link w:val="afff"/>
    <w:uiPriority w:val="99"/>
    <w:semiHidden/>
    <w:rsid w:val="0064736B"/>
    <w:rPr>
      <w:lang w:val="en-GB" w:eastAsia="ar-SA"/>
    </w:rPr>
  </w:style>
  <w:style w:type="character" w:styleId="afff1">
    <w:name w:val="annotation reference"/>
    <w:basedOn w:val="a2"/>
    <w:uiPriority w:val="99"/>
    <w:semiHidden/>
    <w:unhideWhenUsed/>
    <w:rsid w:val="0064736B"/>
    <w:rPr>
      <w:sz w:val="16"/>
      <w:szCs w:val="16"/>
    </w:rPr>
  </w:style>
  <w:style w:type="paragraph" w:styleId="afff2">
    <w:name w:val="caption"/>
    <w:basedOn w:val="a1"/>
    <w:next w:val="a1"/>
    <w:uiPriority w:val="35"/>
    <w:semiHidden/>
    <w:unhideWhenUsed/>
    <w:qFormat/>
    <w:rsid w:val="0064736B"/>
    <w:rPr>
      <w:b/>
      <w:bCs/>
      <w:sz w:val="20"/>
    </w:rPr>
  </w:style>
  <w:style w:type="paragraph" w:styleId="afff3">
    <w:name w:val="table of figures"/>
    <w:basedOn w:val="a1"/>
    <w:next w:val="a1"/>
    <w:uiPriority w:val="99"/>
    <w:semiHidden/>
    <w:unhideWhenUsed/>
    <w:rsid w:val="0064736B"/>
  </w:style>
  <w:style w:type="paragraph" w:styleId="27">
    <w:name w:val="Body Text 2"/>
    <w:basedOn w:val="a1"/>
    <w:link w:val="28"/>
    <w:uiPriority w:val="99"/>
    <w:semiHidden/>
    <w:unhideWhenUsed/>
    <w:rsid w:val="0064736B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64736B"/>
    <w:rPr>
      <w:sz w:val="22"/>
      <w:lang w:val="en-GB" w:eastAsia="ar-SA"/>
    </w:rPr>
  </w:style>
  <w:style w:type="paragraph" w:styleId="35">
    <w:name w:val="Body Text 3"/>
    <w:basedOn w:val="a1"/>
    <w:link w:val="36"/>
    <w:uiPriority w:val="99"/>
    <w:semiHidden/>
    <w:unhideWhenUsed/>
    <w:rsid w:val="0064736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64736B"/>
    <w:rPr>
      <w:sz w:val="16"/>
      <w:szCs w:val="16"/>
      <w:lang w:val="en-GB" w:eastAsia="ar-SA"/>
    </w:rPr>
  </w:style>
  <w:style w:type="paragraph" w:styleId="afff4">
    <w:name w:val="Body Text First Indent"/>
    <w:basedOn w:val="af1"/>
    <w:link w:val="afff5"/>
    <w:uiPriority w:val="99"/>
    <w:semiHidden/>
    <w:unhideWhenUsed/>
    <w:rsid w:val="0064736B"/>
    <w:pPr>
      <w:ind w:firstLine="210"/>
    </w:pPr>
  </w:style>
  <w:style w:type="character" w:customStyle="1" w:styleId="af2">
    <w:name w:val="Основной текст Знак"/>
    <w:basedOn w:val="a2"/>
    <w:link w:val="af1"/>
    <w:semiHidden/>
    <w:rsid w:val="0064736B"/>
    <w:rPr>
      <w:sz w:val="22"/>
      <w:lang w:val="en-GB" w:eastAsia="ar-SA"/>
    </w:rPr>
  </w:style>
  <w:style w:type="character" w:customStyle="1" w:styleId="afff5">
    <w:name w:val="Красная строка Знак"/>
    <w:basedOn w:val="af2"/>
    <w:link w:val="afff4"/>
    <w:rsid w:val="0064736B"/>
    <w:rPr>
      <w:sz w:val="22"/>
      <w:lang w:val="en-GB" w:eastAsia="ar-SA"/>
    </w:rPr>
  </w:style>
  <w:style w:type="paragraph" w:styleId="29">
    <w:name w:val="Body Text First Indent 2"/>
    <w:basedOn w:val="aff0"/>
    <w:link w:val="2a"/>
    <w:uiPriority w:val="99"/>
    <w:semiHidden/>
    <w:unhideWhenUsed/>
    <w:rsid w:val="0064736B"/>
    <w:pPr>
      <w:ind w:firstLine="210"/>
    </w:pPr>
  </w:style>
  <w:style w:type="character" w:customStyle="1" w:styleId="aff1">
    <w:name w:val="Основной текст с отступом Знак"/>
    <w:basedOn w:val="a2"/>
    <w:link w:val="aff0"/>
    <w:rsid w:val="0064736B"/>
    <w:rPr>
      <w:sz w:val="22"/>
      <w:lang w:val="en-GB" w:eastAsia="ar-SA"/>
    </w:rPr>
  </w:style>
  <w:style w:type="character" w:customStyle="1" w:styleId="2a">
    <w:name w:val="Красная строка 2 Знак"/>
    <w:basedOn w:val="aff1"/>
    <w:link w:val="29"/>
    <w:rsid w:val="0064736B"/>
    <w:rPr>
      <w:sz w:val="22"/>
      <w:lang w:val="en-GB" w:eastAsia="ar-SA"/>
    </w:rPr>
  </w:style>
  <w:style w:type="paragraph" w:styleId="afff6">
    <w:name w:val="Block Text"/>
    <w:basedOn w:val="a1"/>
    <w:uiPriority w:val="99"/>
    <w:semiHidden/>
    <w:unhideWhenUsed/>
    <w:rsid w:val="0064736B"/>
    <w:pPr>
      <w:spacing w:after="120"/>
      <w:ind w:left="1440" w:right="1440"/>
    </w:pPr>
  </w:style>
  <w:style w:type="paragraph" w:styleId="afff7">
    <w:name w:val="Closing"/>
    <w:basedOn w:val="a1"/>
    <w:link w:val="afff8"/>
    <w:uiPriority w:val="99"/>
    <w:semiHidden/>
    <w:unhideWhenUsed/>
    <w:rsid w:val="0064736B"/>
    <w:pPr>
      <w:ind w:left="4252"/>
    </w:pPr>
  </w:style>
  <w:style w:type="character" w:customStyle="1" w:styleId="afff8">
    <w:name w:val="Прощание Знак"/>
    <w:basedOn w:val="a2"/>
    <w:link w:val="afff7"/>
    <w:uiPriority w:val="99"/>
    <w:semiHidden/>
    <w:rsid w:val="0064736B"/>
    <w:rPr>
      <w:sz w:val="22"/>
      <w:lang w:val="en-GB" w:eastAsia="ar-SA"/>
    </w:rPr>
  </w:style>
  <w:style w:type="character" w:styleId="afff9">
    <w:name w:val="endnote reference"/>
    <w:basedOn w:val="a2"/>
    <w:uiPriority w:val="99"/>
    <w:semiHidden/>
    <w:unhideWhenUsed/>
    <w:rsid w:val="0064736B"/>
    <w:rPr>
      <w:vertAlign w:val="superscript"/>
    </w:rPr>
  </w:style>
  <w:style w:type="paragraph" w:styleId="2b">
    <w:name w:val="List 2"/>
    <w:basedOn w:val="a1"/>
    <w:uiPriority w:val="99"/>
    <w:semiHidden/>
    <w:unhideWhenUsed/>
    <w:rsid w:val="0064736B"/>
    <w:pPr>
      <w:ind w:left="566" w:hanging="283"/>
      <w:contextualSpacing/>
    </w:pPr>
  </w:style>
  <w:style w:type="paragraph" w:styleId="37">
    <w:name w:val="List 3"/>
    <w:basedOn w:val="a1"/>
    <w:uiPriority w:val="99"/>
    <w:semiHidden/>
    <w:unhideWhenUsed/>
    <w:rsid w:val="0064736B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64736B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64736B"/>
    <w:pPr>
      <w:ind w:left="1415" w:hanging="283"/>
      <w:contextualSpacing/>
    </w:pPr>
  </w:style>
  <w:style w:type="paragraph" w:styleId="afffa">
    <w:name w:val="toa heading"/>
    <w:basedOn w:val="a1"/>
    <w:next w:val="a1"/>
    <w:uiPriority w:val="99"/>
    <w:semiHidden/>
    <w:unhideWhenUsed/>
    <w:rsid w:val="0064736B"/>
    <w:pPr>
      <w:spacing w:before="120"/>
    </w:pPr>
    <w:rPr>
      <w:rFonts w:ascii="Cambria" w:hAnsi="Cambria"/>
      <w:b/>
      <w:bCs/>
      <w:sz w:val="24"/>
      <w:szCs w:val="24"/>
    </w:rPr>
  </w:style>
  <w:style w:type="paragraph" w:styleId="afffb">
    <w:name w:val="table of authorities"/>
    <w:basedOn w:val="a1"/>
    <w:next w:val="a1"/>
    <w:uiPriority w:val="99"/>
    <w:semiHidden/>
    <w:unhideWhenUsed/>
    <w:rsid w:val="0064736B"/>
    <w:pPr>
      <w:ind w:left="220" w:hanging="220"/>
    </w:pPr>
  </w:style>
  <w:style w:type="paragraph" w:styleId="afffc">
    <w:name w:val="macro"/>
    <w:link w:val="afffd"/>
    <w:uiPriority w:val="99"/>
    <w:semiHidden/>
    <w:unhideWhenUsed/>
    <w:rsid w:val="006473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ar-SA"/>
    </w:rPr>
  </w:style>
  <w:style w:type="character" w:customStyle="1" w:styleId="afffd">
    <w:name w:val="Текст макроса Знак"/>
    <w:basedOn w:val="a2"/>
    <w:link w:val="afffc"/>
    <w:uiPriority w:val="99"/>
    <w:semiHidden/>
    <w:rsid w:val="0064736B"/>
    <w:rPr>
      <w:rFonts w:ascii="Courier New" w:hAnsi="Courier New" w:cs="Courier New"/>
      <w:lang w:val="en-GB" w:eastAsia="ar-SA" w:bidi="ar-SA"/>
    </w:rPr>
  </w:style>
  <w:style w:type="paragraph" w:styleId="a0">
    <w:name w:val="List Bullet"/>
    <w:basedOn w:val="a1"/>
    <w:uiPriority w:val="99"/>
    <w:semiHidden/>
    <w:unhideWhenUsed/>
    <w:rsid w:val="0064736B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4736B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4736B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4736B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4736B"/>
    <w:pPr>
      <w:numPr>
        <w:numId w:val="11"/>
      </w:numPr>
      <w:contextualSpacing/>
    </w:pPr>
  </w:style>
  <w:style w:type="table" w:customStyle="1" w:styleId="Normaaliluettelo11">
    <w:name w:val="Normaali luettelo 11"/>
    <w:basedOn w:val="a3"/>
    <w:uiPriority w:val="65"/>
    <w:semiHidden/>
    <w:rsid w:val="0064736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1">
    <w:name w:val="Normaali luettelo 1 - korostus 11"/>
    <w:basedOn w:val="a3"/>
    <w:uiPriority w:val="65"/>
    <w:semiHidden/>
    <w:rsid w:val="0064736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3"/>
    <w:uiPriority w:val="65"/>
    <w:semiHidden/>
    <w:rsid w:val="0064736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3"/>
    <w:uiPriority w:val="65"/>
    <w:semiHidden/>
    <w:rsid w:val="0064736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3"/>
    <w:uiPriority w:val="65"/>
    <w:semiHidden/>
    <w:rsid w:val="0064736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3"/>
    <w:uiPriority w:val="65"/>
    <w:semiHidden/>
    <w:rsid w:val="0064736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3"/>
    <w:uiPriority w:val="65"/>
    <w:semiHidden/>
    <w:rsid w:val="0064736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Normaaliluettelo21">
    <w:name w:val="Normaali luettelo 21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a3"/>
    <w:uiPriority w:val="67"/>
    <w:semiHidden/>
    <w:rsid w:val="0064736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3"/>
    <w:uiPriority w:val="67"/>
    <w:semiHidden/>
    <w:rsid w:val="0064736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0">
    <w:name w:val="Medium Grid 1 Accent 2"/>
    <w:basedOn w:val="a3"/>
    <w:uiPriority w:val="67"/>
    <w:semiHidden/>
    <w:rsid w:val="0064736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0">
    <w:name w:val="Medium Grid 1 Accent 3"/>
    <w:basedOn w:val="a3"/>
    <w:uiPriority w:val="67"/>
    <w:semiHidden/>
    <w:rsid w:val="0064736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0">
    <w:name w:val="Medium Grid 1 Accent 4"/>
    <w:basedOn w:val="a3"/>
    <w:uiPriority w:val="67"/>
    <w:semiHidden/>
    <w:rsid w:val="0064736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0">
    <w:name w:val="Medium Grid 1 Accent 5"/>
    <w:basedOn w:val="a3"/>
    <w:uiPriority w:val="67"/>
    <w:semiHidden/>
    <w:rsid w:val="0064736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0">
    <w:name w:val="Medium Grid 1 Accent 6"/>
    <w:basedOn w:val="a3"/>
    <w:uiPriority w:val="67"/>
    <w:semiHidden/>
    <w:rsid w:val="0064736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Normaaliruudukko21">
    <w:name w:val="Normaali ruudukko 21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0">
    <w:name w:val="Medium Grid 2 Accent 1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0">
    <w:name w:val="Medium Grid 2 Accent 2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0">
    <w:name w:val="Medium Grid 2 Accent 3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0">
    <w:name w:val="Medium Grid 2 Accent 4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0">
    <w:name w:val="Medium Grid 2 Accent 5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0">
    <w:name w:val="Medium Grid 2 Accent 6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1">
    <w:name w:val="Normaali ruudukko 31"/>
    <w:basedOn w:val="a3"/>
    <w:uiPriority w:val="69"/>
    <w:semiHidden/>
    <w:rsid w:val="006473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3"/>
    <w:uiPriority w:val="69"/>
    <w:semiHidden/>
    <w:rsid w:val="006473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3"/>
    <w:uiPriority w:val="69"/>
    <w:semiHidden/>
    <w:rsid w:val="006473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3"/>
    <w:uiPriority w:val="69"/>
    <w:semiHidden/>
    <w:rsid w:val="006473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3"/>
    <w:uiPriority w:val="69"/>
    <w:semiHidden/>
    <w:rsid w:val="006473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3"/>
    <w:uiPriority w:val="69"/>
    <w:semiHidden/>
    <w:rsid w:val="006473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3"/>
    <w:uiPriority w:val="69"/>
    <w:semiHidden/>
    <w:rsid w:val="006473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Normaalivarjostus11">
    <w:name w:val="Normaali varjostus 11"/>
    <w:basedOn w:val="a3"/>
    <w:uiPriority w:val="63"/>
    <w:semiHidden/>
    <w:rsid w:val="0064736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a3"/>
    <w:uiPriority w:val="63"/>
    <w:semiHidden/>
    <w:rsid w:val="0064736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rsid w:val="0064736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rsid w:val="0064736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rsid w:val="0064736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rsid w:val="0064736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rsid w:val="0064736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a3"/>
    <w:uiPriority w:val="64"/>
    <w:semiHidden/>
    <w:rsid w:val="006473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a3"/>
    <w:uiPriority w:val="64"/>
    <w:semiHidden/>
    <w:rsid w:val="006473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rsid w:val="006473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rsid w:val="006473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rsid w:val="006473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rsid w:val="006473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rsid w:val="006473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">
    <w:name w:val="List Number"/>
    <w:basedOn w:val="a1"/>
    <w:uiPriority w:val="99"/>
    <w:semiHidden/>
    <w:unhideWhenUsed/>
    <w:rsid w:val="0064736B"/>
    <w:pPr>
      <w:numPr>
        <w:numId w:val="1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4736B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4736B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4736B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4736B"/>
    <w:pPr>
      <w:numPr>
        <w:numId w:val="16"/>
      </w:numPr>
      <w:contextualSpacing/>
    </w:pPr>
  </w:style>
  <w:style w:type="paragraph" w:styleId="afffe">
    <w:name w:val="Date"/>
    <w:basedOn w:val="a1"/>
    <w:next w:val="a1"/>
    <w:link w:val="affff"/>
    <w:uiPriority w:val="99"/>
    <w:semiHidden/>
    <w:unhideWhenUsed/>
    <w:rsid w:val="0064736B"/>
  </w:style>
  <w:style w:type="character" w:customStyle="1" w:styleId="affff">
    <w:name w:val="Дата Знак"/>
    <w:basedOn w:val="a2"/>
    <w:link w:val="afffe"/>
    <w:uiPriority w:val="99"/>
    <w:semiHidden/>
    <w:rsid w:val="0064736B"/>
    <w:rPr>
      <w:sz w:val="22"/>
      <w:lang w:val="en-GB" w:eastAsia="ar-SA"/>
    </w:rPr>
  </w:style>
  <w:style w:type="paragraph" w:styleId="2c">
    <w:name w:val="Body Text Indent 2"/>
    <w:basedOn w:val="a1"/>
    <w:link w:val="2d"/>
    <w:uiPriority w:val="99"/>
    <w:semiHidden/>
    <w:unhideWhenUsed/>
    <w:rsid w:val="0064736B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2"/>
    <w:link w:val="2c"/>
    <w:uiPriority w:val="99"/>
    <w:semiHidden/>
    <w:rsid w:val="0064736B"/>
    <w:rPr>
      <w:sz w:val="22"/>
      <w:lang w:val="en-GB" w:eastAsia="ar-SA"/>
    </w:rPr>
  </w:style>
  <w:style w:type="paragraph" w:styleId="38">
    <w:name w:val="Body Text Indent 3"/>
    <w:basedOn w:val="a1"/>
    <w:link w:val="39"/>
    <w:uiPriority w:val="99"/>
    <w:semiHidden/>
    <w:unhideWhenUsed/>
    <w:rsid w:val="0064736B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uiPriority w:val="99"/>
    <w:semiHidden/>
    <w:rsid w:val="0064736B"/>
    <w:rPr>
      <w:sz w:val="16"/>
      <w:szCs w:val="16"/>
      <w:lang w:val="en-GB" w:eastAsia="ar-SA"/>
    </w:rPr>
  </w:style>
  <w:style w:type="table" w:styleId="15">
    <w:name w:val="Table 3D effects 1"/>
    <w:basedOn w:val="a3"/>
    <w:uiPriority w:val="99"/>
    <w:semiHidden/>
    <w:unhideWhenUsed/>
    <w:rsid w:val="0064736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3"/>
    <w:uiPriority w:val="99"/>
    <w:semiHidden/>
    <w:unhideWhenUsed/>
    <w:rsid w:val="0064736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6473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Elegant"/>
    <w:basedOn w:val="a3"/>
    <w:uiPriority w:val="99"/>
    <w:semiHidden/>
    <w:unhideWhenUsed/>
    <w:rsid w:val="0064736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3"/>
    <w:uiPriority w:val="99"/>
    <w:semiHidden/>
    <w:unhideWhenUsed/>
    <w:rsid w:val="0064736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3"/>
    <w:uiPriority w:val="99"/>
    <w:semiHidden/>
    <w:unhideWhenUsed/>
    <w:rsid w:val="0064736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3"/>
    <w:uiPriority w:val="99"/>
    <w:semiHidden/>
    <w:unhideWhenUsed/>
    <w:rsid w:val="0064736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uiPriority w:val="99"/>
    <w:semiHidden/>
    <w:unhideWhenUsed/>
    <w:rsid w:val="006473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unhideWhenUsed/>
    <w:rsid w:val="006473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unhideWhenUsed/>
    <w:rsid w:val="006473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64736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6473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1">
    <w:name w:val="Table Contemporary"/>
    <w:basedOn w:val="a3"/>
    <w:uiPriority w:val="99"/>
    <w:semiHidden/>
    <w:unhideWhenUsed/>
    <w:rsid w:val="0064736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ubtle 1"/>
    <w:basedOn w:val="a3"/>
    <w:uiPriority w:val="99"/>
    <w:semiHidden/>
    <w:unhideWhenUsed/>
    <w:rsid w:val="0064736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3"/>
    <w:uiPriority w:val="99"/>
    <w:semiHidden/>
    <w:unhideWhenUsed/>
    <w:rsid w:val="0064736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6473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3"/>
    <w:uiPriority w:val="99"/>
    <w:semiHidden/>
    <w:unhideWhenUsed/>
    <w:rsid w:val="006473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64736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64736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Professional"/>
    <w:basedOn w:val="a3"/>
    <w:uiPriority w:val="99"/>
    <w:semiHidden/>
    <w:unhideWhenUsed/>
    <w:rsid w:val="006473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Grid 1"/>
    <w:basedOn w:val="a3"/>
    <w:uiPriority w:val="99"/>
    <w:semiHidden/>
    <w:unhideWhenUsed/>
    <w:rsid w:val="006473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64736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3"/>
    <w:uiPriority w:val="99"/>
    <w:semiHidden/>
    <w:unhideWhenUsed/>
    <w:rsid w:val="0064736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unhideWhenUsed/>
    <w:rsid w:val="0064736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unhideWhenUsed/>
    <w:rsid w:val="006473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6473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4736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4736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umns 1"/>
    <w:basedOn w:val="a3"/>
    <w:uiPriority w:val="99"/>
    <w:semiHidden/>
    <w:unhideWhenUsed/>
    <w:rsid w:val="0064736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3"/>
    <w:uiPriority w:val="99"/>
    <w:semiHidden/>
    <w:unhideWhenUsed/>
    <w:rsid w:val="0064736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64736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64736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64736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3">
    <w:name w:val="Table Theme"/>
    <w:basedOn w:val="a3"/>
    <w:uiPriority w:val="99"/>
    <w:semiHidden/>
    <w:unhideWhenUsed/>
    <w:rsid w:val="00647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3"/>
    <w:uiPriority w:val="99"/>
    <w:semiHidden/>
    <w:unhideWhenUsed/>
    <w:rsid w:val="0064736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3"/>
    <w:uiPriority w:val="99"/>
    <w:semiHidden/>
    <w:unhideWhenUsed/>
    <w:rsid w:val="0064736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3"/>
    <w:uiPriority w:val="99"/>
    <w:semiHidden/>
    <w:unhideWhenUsed/>
    <w:rsid w:val="0064736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64736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64736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64736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64736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3"/>
    <w:uiPriority w:val="99"/>
    <w:semiHidden/>
    <w:unhideWhenUsed/>
    <w:rsid w:val="0064736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3"/>
    <w:uiPriority w:val="99"/>
    <w:semiHidden/>
    <w:unhideWhenUsed/>
    <w:rsid w:val="006473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4">
    <w:name w:val="Salutation"/>
    <w:basedOn w:val="a1"/>
    <w:next w:val="a1"/>
    <w:link w:val="affff5"/>
    <w:uiPriority w:val="99"/>
    <w:semiHidden/>
    <w:unhideWhenUsed/>
    <w:rsid w:val="0064736B"/>
  </w:style>
  <w:style w:type="character" w:customStyle="1" w:styleId="affff5">
    <w:name w:val="Приветствие Знак"/>
    <w:basedOn w:val="a2"/>
    <w:link w:val="affff4"/>
    <w:uiPriority w:val="99"/>
    <w:semiHidden/>
    <w:rsid w:val="0064736B"/>
    <w:rPr>
      <w:sz w:val="22"/>
      <w:lang w:val="en-GB" w:eastAsia="ar-SA"/>
    </w:rPr>
  </w:style>
  <w:style w:type="table" w:customStyle="1" w:styleId="Tummaluettelo1">
    <w:name w:val="Tumma luettelo1"/>
    <w:basedOn w:val="a3"/>
    <w:uiPriority w:val="70"/>
    <w:semiHidden/>
    <w:rsid w:val="0064736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1">
    <w:name w:val="Dark List Accent 1"/>
    <w:basedOn w:val="a3"/>
    <w:uiPriority w:val="70"/>
    <w:semiHidden/>
    <w:rsid w:val="0064736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1">
    <w:name w:val="Dark List Accent 2"/>
    <w:basedOn w:val="a3"/>
    <w:uiPriority w:val="70"/>
    <w:semiHidden/>
    <w:rsid w:val="0064736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1">
    <w:name w:val="Dark List Accent 3"/>
    <w:basedOn w:val="a3"/>
    <w:uiPriority w:val="70"/>
    <w:semiHidden/>
    <w:rsid w:val="0064736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0">
    <w:name w:val="Dark List Accent 4"/>
    <w:basedOn w:val="a3"/>
    <w:uiPriority w:val="70"/>
    <w:semiHidden/>
    <w:rsid w:val="0064736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0">
    <w:name w:val="Dark List Accent 5"/>
    <w:basedOn w:val="a3"/>
    <w:uiPriority w:val="70"/>
    <w:semiHidden/>
    <w:rsid w:val="0064736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0">
    <w:name w:val="Dark List Accent 6"/>
    <w:basedOn w:val="a3"/>
    <w:uiPriority w:val="70"/>
    <w:semiHidden/>
    <w:rsid w:val="0064736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Vaalealuettelo1">
    <w:name w:val="Vaalea luettelo1"/>
    <w:basedOn w:val="a3"/>
    <w:uiPriority w:val="61"/>
    <w:semiHidden/>
    <w:rsid w:val="0064736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1">
    <w:name w:val="Vaalea luettelo - korostus 11"/>
    <w:basedOn w:val="a3"/>
    <w:uiPriority w:val="61"/>
    <w:semiHidden/>
    <w:rsid w:val="0064736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3"/>
    <w:uiPriority w:val="61"/>
    <w:semiHidden/>
    <w:rsid w:val="0064736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3"/>
    <w:uiPriority w:val="61"/>
    <w:semiHidden/>
    <w:rsid w:val="0064736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3"/>
    <w:uiPriority w:val="61"/>
    <w:semiHidden/>
    <w:rsid w:val="0064736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3"/>
    <w:uiPriority w:val="61"/>
    <w:semiHidden/>
    <w:rsid w:val="0064736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3"/>
    <w:uiPriority w:val="61"/>
    <w:semiHidden/>
    <w:rsid w:val="0064736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Vaalearuudukko1">
    <w:name w:val="Vaalea ruudukko1"/>
    <w:basedOn w:val="a3"/>
    <w:uiPriority w:val="62"/>
    <w:semiHidden/>
    <w:rsid w:val="0064736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1">
    <w:name w:val="Vaalea ruudukko - korostus 11"/>
    <w:basedOn w:val="a3"/>
    <w:uiPriority w:val="62"/>
    <w:semiHidden/>
    <w:rsid w:val="0064736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3">
    <w:name w:val="Light Grid Accent 2"/>
    <w:basedOn w:val="a3"/>
    <w:uiPriority w:val="62"/>
    <w:semiHidden/>
    <w:rsid w:val="0064736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3">
    <w:name w:val="Light Grid Accent 3"/>
    <w:basedOn w:val="a3"/>
    <w:uiPriority w:val="62"/>
    <w:semiHidden/>
    <w:rsid w:val="0064736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2">
    <w:name w:val="Light Grid Accent 4"/>
    <w:basedOn w:val="a3"/>
    <w:uiPriority w:val="62"/>
    <w:semiHidden/>
    <w:rsid w:val="0064736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2">
    <w:name w:val="Light Grid Accent 5"/>
    <w:basedOn w:val="a3"/>
    <w:uiPriority w:val="62"/>
    <w:semiHidden/>
    <w:rsid w:val="0064736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2">
    <w:name w:val="Light Grid Accent 6"/>
    <w:basedOn w:val="a3"/>
    <w:uiPriority w:val="62"/>
    <w:semiHidden/>
    <w:rsid w:val="0064736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Vaaleavarjostus1">
    <w:name w:val="Vaalea varjostus1"/>
    <w:basedOn w:val="a3"/>
    <w:uiPriority w:val="60"/>
    <w:semiHidden/>
    <w:rsid w:val="0064736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1">
    <w:name w:val="Vaalea varjostus - korostus 11"/>
    <w:basedOn w:val="a3"/>
    <w:uiPriority w:val="60"/>
    <w:semiHidden/>
    <w:rsid w:val="0064736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4">
    <w:name w:val="Light Shading Accent 2"/>
    <w:basedOn w:val="a3"/>
    <w:uiPriority w:val="60"/>
    <w:semiHidden/>
    <w:rsid w:val="0064736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4">
    <w:name w:val="Light Shading Accent 3"/>
    <w:basedOn w:val="a3"/>
    <w:uiPriority w:val="60"/>
    <w:semiHidden/>
    <w:rsid w:val="0064736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3">
    <w:name w:val="Light Shading Accent 4"/>
    <w:basedOn w:val="a3"/>
    <w:uiPriority w:val="60"/>
    <w:semiHidden/>
    <w:rsid w:val="0064736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3">
    <w:name w:val="Light Shading Accent 5"/>
    <w:basedOn w:val="a3"/>
    <w:uiPriority w:val="60"/>
    <w:semiHidden/>
    <w:rsid w:val="0064736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3">
    <w:name w:val="Light Shading Accent 6"/>
    <w:basedOn w:val="a3"/>
    <w:uiPriority w:val="60"/>
    <w:semiHidden/>
    <w:rsid w:val="0064736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ffff6">
    <w:name w:val="Plain Text"/>
    <w:basedOn w:val="a1"/>
    <w:link w:val="affff7"/>
    <w:uiPriority w:val="99"/>
    <w:semiHidden/>
    <w:unhideWhenUsed/>
    <w:rsid w:val="0064736B"/>
    <w:rPr>
      <w:rFonts w:ascii="Courier New" w:hAnsi="Courier New" w:cs="Courier New"/>
      <w:sz w:val="20"/>
    </w:rPr>
  </w:style>
  <w:style w:type="character" w:customStyle="1" w:styleId="affff7">
    <w:name w:val="Текст Знак"/>
    <w:basedOn w:val="a2"/>
    <w:link w:val="affff6"/>
    <w:uiPriority w:val="99"/>
    <w:semiHidden/>
    <w:rsid w:val="0064736B"/>
    <w:rPr>
      <w:rFonts w:ascii="Courier New" w:hAnsi="Courier New" w:cs="Courier New"/>
      <w:lang w:val="en-GB" w:eastAsia="ar-SA"/>
    </w:rPr>
  </w:style>
  <w:style w:type="paragraph" w:styleId="affff8">
    <w:name w:val="Normal Indent"/>
    <w:basedOn w:val="a1"/>
    <w:uiPriority w:val="99"/>
    <w:semiHidden/>
    <w:unhideWhenUsed/>
    <w:rsid w:val="0064736B"/>
    <w:pPr>
      <w:ind w:left="1296"/>
    </w:pPr>
  </w:style>
  <w:style w:type="paragraph" w:styleId="affff9">
    <w:name w:val="Message Header"/>
    <w:basedOn w:val="a1"/>
    <w:link w:val="affffa"/>
    <w:uiPriority w:val="99"/>
    <w:semiHidden/>
    <w:unhideWhenUsed/>
    <w:rsid w:val="006473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ffffa">
    <w:name w:val="Шапка Знак"/>
    <w:basedOn w:val="a2"/>
    <w:link w:val="affff9"/>
    <w:uiPriority w:val="99"/>
    <w:semiHidden/>
    <w:rsid w:val="0064736B"/>
    <w:rPr>
      <w:rFonts w:ascii="Cambria" w:eastAsia="Times New Roman" w:hAnsi="Cambria" w:cs="Times New Roman"/>
      <w:sz w:val="24"/>
      <w:szCs w:val="24"/>
      <w:shd w:val="pct20" w:color="auto" w:fill="auto"/>
      <w:lang w:val="en-GB" w:eastAsia="ar-SA"/>
    </w:rPr>
  </w:style>
  <w:style w:type="table" w:customStyle="1" w:styleId="Vriksluettelo1">
    <w:name w:val="Värikäs luettelo1"/>
    <w:basedOn w:val="a3"/>
    <w:uiPriority w:val="72"/>
    <w:semiHidden/>
    <w:rsid w:val="0064736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2">
    <w:name w:val="Colorful List Accent 1"/>
    <w:basedOn w:val="a3"/>
    <w:uiPriority w:val="72"/>
    <w:semiHidden/>
    <w:rsid w:val="0064736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5">
    <w:name w:val="Colorful List Accent 2"/>
    <w:basedOn w:val="a3"/>
    <w:uiPriority w:val="72"/>
    <w:semiHidden/>
    <w:rsid w:val="0064736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5">
    <w:name w:val="Colorful List Accent 3"/>
    <w:basedOn w:val="a3"/>
    <w:uiPriority w:val="72"/>
    <w:semiHidden/>
    <w:rsid w:val="0064736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4">
    <w:name w:val="Colorful List Accent 4"/>
    <w:basedOn w:val="a3"/>
    <w:uiPriority w:val="72"/>
    <w:semiHidden/>
    <w:rsid w:val="0064736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4">
    <w:name w:val="Colorful List Accent 5"/>
    <w:basedOn w:val="a3"/>
    <w:uiPriority w:val="72"/>
    <w:semiHidden/>
    <w:rsid w:val="0064736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4">
    <w:name w:val="Colorful List Accent 6"/>
    <w:basedOn w:val="a3"/>
    <w:uiPriority w:val="72"/>
    <w:semiHidden/>
    <w:rsid w:val="0064736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Vriksruudukko1">
    <w:name w:val="Värikäs ruudukko1"/>
    <w:basedOn w:val="a3"/>
    <w:uiPriority w:val="73"/>
    <w:semiHidden/>
    <w:rsid w:val="006473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3">
    <w:name w:val="Colorful Grid Accent 1"/>
    <w:basedOn w:val="a3"/>
    <w:uiPriority w:val="73"/>
    <w:semiHidden/>
    <w:rsid w:val="006473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3"/>
    <w:uiPriority w:val="73"/>
    <w:semiHidden/>
    <w:rsid w:val="006473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3"/>
    <w:uiPriority w:val="73"/>
    <w:semiHidden/>
    <w:rsid w:val="006473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3"/>
    <w:uiPriority w:val="73"/>
    <w:semiHidden/>
    <w:rsid w:val="006473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3"/>
    <w:uiPriority w:val="73"/>
    <w:semiHidden/>
    <w:rsid w:val="006473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3"/>
    <w:uiPriority w:val="73"/>
    <w:semiHidden/>
    <w:rsid w:val="006473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Vriksvarjostus1">
    <w:name w:val="Värikäs varjostus1"/>
    <w:basedOn w:val="a3"/>
    <w:uiPriority w:val="71"/>
    <w:semiHidden/>
    <w:rsid w:val="0064736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4">
    <w:name w:val="Colorful Shading Accent 1"/>
    <w:basedOn w:val="a3"/>
    <w:uiPriority w:val="71"/>
    <w:semiHidden/>
    <w:rsid w:val="0064736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7">
    <w:name w:val="Colorful Shading Accent 2"/>
    <w:basedOn w:val="a3"/>
    <w:uiPriority w:val="71"/>
    <w:semiHidden/>
    <w:rsid w:val="0064736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7">
    <w:name w:val="Colorful Shading Accent 3"/>
    <w:basedOn w:val="a3"/>
    <w:uiPriority w:val="71"/>
    <w:semiHidden/>
    <w:rsid w:val="0064736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6">
    <w:name w:val="Colorful Shading Accent 4"/>
    <w:basedOn w:val="a3"/>
    <w:uiPriority w:val="71"/>
    <w:semiHidden/>
    <w:rsid w:val="0064736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6">
    <w:name w:val="Colorful Shading Accent 5"/>
    <w:basedOn w:val="a3"/>
    <w:uiPriority w:val="71"/>
    <w:semiHidden/>
    <w:rsid w:val="0064736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6">
    <w:name w:val="Colorful Shading Accent 6"/>
    <w:basedOn w:val="a3"/>
    <w:uiPriority w:val="71"/>
    <w:semiHidden/>
    <w:rsid w:val="0064736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2">
    <w:name w:val="Normaali luettelo 12"/>
    <w:basedOn w:val="a3"/>
    <w:uiPriority w:val="65"/>
    <w:semiHidden/>
    <w:rsid w:val="0058758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2">
    <w:name w:val="Normaali luettelo 1 - korostus 12"/>
    <w:basedOn w:val="a3"/>
    <w:uiPriority w:val="65"/>
    <w:semiHidden/>
    <w:rsid w:val="00587584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2">
    <w:name w:val="Normaali luettelo 22"/>
    <w:basedOn w:val="a3"/>
    <w:uiPriority w:val="66"/>
    <w:semiHidden/>
    <w:rsid w:val="0058758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2">
    <w:name w:val="Normaali ruudukko 12"/>
    <w:basedOn w:val="a3"/>
    <w:uiPriority w:val="67"/>
    <w:semiHidden/>
    <w:rsid w:val="0058758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2">
    <w:name w:val="Normaali ruudukko 22"/>
    <w:basedOn w:val="a3"/>
    <w:uiPriority w:val="68"/>
    <w:semiHidden/>
    <w:rsid w:val="0058758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2">
    <w:name w:val="Normaali ruudukko 32"/>
    <w:basedOn w:val="a3"/>
    <w:uiPriority w:val="69"/>
    <w:semiHidden/>
    <w:rsid w:val="0058758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2">
    <w:name w:val="Normaali varjostus 12"/>
    <w:basedOn w:val="a3"/>
    <w:uiPriority w:val="63"/>
    <w:semiHidden/>
    <w:rsid w:val="0058758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2">
    <w:name w:val="Normaali varjostus 1 - korostus 12"/>
    <w:basedOn w:val="a3"/>
    <w:uiPriority w:val="63"/>
    <w:semiHidden/>
    <w:rsid w:val="0058758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2">
    <w:name w:val="Normaali varjostus 22"/>
    <w:basedOn w:val="a3"/>
    <w:uiPriority w:val="64"/>
    <w:semiHidden/>
    <w:rsid w:val="005875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2">
    <w:name w:val="Normaali varjostus 2 - korostus 12"/>
    <w:basedOn w:val="a3"/>
    <w:uiPriority w:val="64"/>
    <w:semiHidden/>
    <w:rsid w:val="005875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2">
    <w:name w:val="Tumma luettelo2"/>
    <w:basedOn w:val="a3"/>
    <w:uiPriority w:val="70"/>
    <w:semiHidden/>
    <w:rsid w:val="00587584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2">
    <w:name w:val="Vaalea luettelo2"/>
    <w:basedOn w:val="a3"/>
    <w:uiPriority w:val="61"/>
    <w:semiHidden/>
    <w:rsid w:val="0058758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2">
    <w:name w:val="Vaalea luettelo - korostus 12"/>
    <w:basedOn w:val="a3"/>
    <w:uiPriority w:val="61"/>
    <w:semiHidden/>
    <w:rsid w:val="0058758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2">
    <w:name w:val="Vaalea ruudukko2"/>
    <w:basedOn w:val="a3"/>
    <w:uiPriority w:val="62"/>
    <w:semiHidden/>
    <w:rsid w:val="0058758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2">
    <w:name w:val="Vaalea ruudukko - korostus 12"/>
    <w:basedOn w:val="a3"/>
    <w:uiPriority w:val="62"/>
    <w:semiHidden/>
    <w:rsid w:val="0058758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2">
    <w:name w:val="Vaalea varjostus2"/>
    <w:basedOn w:val="a3"/>
    <w:uiPriority w:val="60"/>
    <w:semiHidden/>
    <w:rsid w:val="0058758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2">
    <w:name w:val="Vaalea varjostus - korostus 12"/>
    <w:basedOn w:val="a3"/>
    <w:uiPriority w:val="60"/>
    <w:semiHidden/>
    <w:rsid w:val="0058758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2">
    <w:name w:val="Värikäs luettelo2"/>
    <w:basedOn w:val="a3"/>
    <w:uiPriority w:val="72"/>
    <w:semiHidden/>
    <w:rsid w:val="00587584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2">
    <w:name w:val="Värikäs ruudukko2"/>
    <w:basedOn w:val="a3"/>
    <w:uiPriority w:val="73"/>
    <w:semiHidden/>
    <w:rsid w:val="0058758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2">
    <w:name w:val="Värikäs varjostus2"/>
    <w:basedOn w:val="a3"/>
    <w:uiPriority w:val="71"/>
    <w:semiHidden/>
    <w:rsid w:val="00587584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3">
    <w:name w:val="Normaali luettelo 13"/>
    <w:basedOn w:val="a3"/>
    <w:uiPriority w:val="65"/>
    <w:semiHidden/>
    <w:rsid w:val="0008100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3">
    <w:name w:val="Normaali luettelo 1 - korostus 13"/>
    <w:basedOn w:val="a3"/>
    <w:uiPriority w:val="65"/>
    <w:semiHidden/>
    <w:rsid w:val="0008100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3">
    <w:name w:val="Normaali luettelo 23"/>
    <w:basedOn w:val="a3"/>
    <w:uiPriority w:val="66"/>
    <w:semiHidden/>
    <w:rsid w:val="0008100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3">
    <w:name w:val="Normaali ruudukko 13"/>
    <w:basedOn w:val="a3"/>
    <w:uiPriority w:val="67"/>
    <w:semiHidden/>
    <w:rsid w:val="0008100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3">
    <w:name w:val="Normaali ruudukko 23"/>
    <w:basedOn w:val="a3"/>
    <w:uiPriority w:val="68"/>
    <w:semiHidden/>
    <w:rsid w:val="0008100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3">
    <w:name w:val="Normaali ruudukko 33"/>
    <w:basedOn w:val="a3"/>
    <w:uiPriority w:val="69"/>
    <w:semiHidden/>
    <w:rsid w:val="0008100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3">
    <w:name w:val="Normaali varjostus 13"/>
    <w:basedOn w:val="a3"/>
    <w:uiPriority w:val="63"/>
    <w:semiHidden/>
    <w:rsid w:val="0008100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3">
    <w:name w:val="Normaali varjostus 1 - korostus 13"/>
    <w:basedOn w:val="a3"/>
    <w:uiPriority w:val="63"/>
    <w:semiHidden/>
    <w:rsid w:val="0008100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3">
    <w:name w:val="Normaali varjostus 23"/>
    <w:basedOn w:val="a3"/>
    <w:uiPriority w:val="64"/>
    <w:semiHidden/>
    <w:rsid w:val="000810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3">
    <w:name w:val="Normaali varjostus 2 - korostus 13"/>
    <w:basedOn w:val="a3"/>
    <w:uiPriority w:val="64"/>
    <w:semiHidden/>
    <w:rsid w:val="000810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3">
    <w:name w:val="Tumma luettelo3"/>
    <w:basedOn w:val="a3"/>
    <w:uiPriority w:val="70"/>
    <w:semiHidden/>
    <w:rsid w:val="0008100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3">
    <w:name w:val="Vaalea luettelo3"/>
    <w:basedOn w:val="a3"/>
    <w:uiPriority w:val="61"/>
    <w:semiHidden/>
    <w:rsid w:val="0008100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3">
    <w:name w:val="Vaalea luettelo - korostus 13"/>
    <w:basedOn w:val="a3"/>
    <w:uiPriority w:val="61"/>
    <w:semiHidden/>
    <w:rsid w:val="0008100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3">
    <w:name w:val="Vaalea ruudukko3"/>
    <w:basedOn w:val="a3"/>
    <w:uiPriority w:val="62"/>
    <w:semiHidden/>
    <w:rsid w:val="0008100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3">
    <w:name w:val="Vaalea ruudukko - korostus 13"/>
    <w:basedOn w:val="a3"/>
    <w:uiPriority w:val="62"/>
    <w:semiHidden/>
    <w:rsid w:val="0008100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3">
    <w:name w:val="Vaalea varjostus3"/>
    <w:basedOn w:val="a3"/>
    <w:uiPriority w:val="60"/>
    <w:semiHidden/>
    <w:rsid w:val="0008100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3">
    <w:name w:val="Vaalea varjostus - korostus 13"/>
    <w:basedOn w:val="a3"/>
    <w:uiPriority w:val="60"/>
    <w:semiHidden/>
    <w:rsid w:val="0008100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3">
    <w:name w:val="Värikäs luettelo3"/>
    <w:basedOn w:val="a3"/>
    <w:uiPriority w:val="72"/>
    <w:semiHidden/>
    <w:rsid w:val="0008100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3">
    <w:name w:val="Värikäs ruudukko3"/>
    <w:basedOn w:val="a3"/>
    <w:uiPriority w:val="73"/>
    <w:semiHidden/>
    <w:rsid w:val="0008100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3">
    <w:name w:val="Värikäs varjostus3"/>
    <w:basedOn w:val="a3"/>
    <w:uiPriority w:val="71"/>
    <w:semiHidden/>
    <w:rsid w:val="0008100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c">
    <w:name w:val="Medium List 1"/>
    <w:basedOn w:val="a3"/>
    <w:uiPriority w:val="65"/>
    <w:semiHidden/>
    <w:rsid w:val="0036378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0">
    <w:name w:val="Medium List 1 Accent 1"/>
    <w:basedOn w:val="a3"/>
    <w:uiPriority w:val="65"/>
    <w:semiHidden/>
    <w:rsid w:val="0036378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2f5">
    <w:name w:val="Medium List 2"/>
    <w:basedOn w:val="a3"/>
    <w:uiPriority w:val="66"/>
    <w:semiHidden/>
    <w:rsid w:val="0036378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d">
    <w:name w:val="Medium Grid 1"/>
    <w:basedOn w:val="a3"/>
    <w:uiPriority w:val="67"/>
    <w:semiHidden/>
    <w:rsid w:val="0036378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f6">
    <w:name w:val="Medium Grid 2"/>
    <w:basedOn w:val="a3"/>
    <w:uiPriority w:val="68"/>
    <w:semiHidden/>
    <w:rsid w:val="0036378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3f0">
    <w:name w:val="Medium Grid 3"/>
    <w:basedOn w:val="a3"/>
    <w:uiPriority w:val="69"/>
    <w:semiHidden/>
    <w:rsid w:val="0036378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1e">
    <w:name w:val="Medium Shading 1"/>
    <w:basedOn w:val="a3"/>
    <w:uiPriority w:val="63"/>
    <w:semiHidden/>
    <w:rsid w:val="0036378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rsid w:val="0036378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7">
    <w:name w:val="Medium Shading 2"/>
    <w:basedOn w:val="a3"/>
    <w:uiPriority w:val="64"/>
    <w:semiHidden/>
    <w:rsid w:val="003637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rsid w:val="003637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ffffb">
    <w:name w:val="Dark List"/>
    <w:basedOn w:val="a3"/>
    <w:uiPriority w:val="70"/>
    <w:semiHidden/>
    <w:rsid w:val="0036378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affffc">
    <w:name w:val="Light List"/>
    <w:basedOn w:val="a3"/>
    <w:uiPriority w:val="61"/>
    <w:semiHidden/>
    <w:rsid w:val="0036378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5">
    <w:name w:val="Light List Accent 1"/>
    <w:basedOn w:val="a3"/>
    <w:uiPriority w:val="61"/>
    <w:semiHidden/>
    <w:rsid w:val="003637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ffffd">
    <w:name w:val="Light Grid"/>
    <w:basedOn w:val="a3"/>
    <w:uiPriority w:val="62"/>
    <w:semiHidden/>
    <w:rsid w:val="0036378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6">
    <w:name w:val="Light Grid Accent 1"/>
    <w:basedOn w:val="a3"/>
    <w:uiPriority w:val="62"/>
    <w:semiHidden/>
    <w:rsid w:val="003637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affffe">
    <w:name w:val="Light Shading"/>
    <w:basedOn w:val="a3"/>
    <w:uiPriority w:val="60"/>
    <w:semiHidden/>
    <w:rsid w:val="0036378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7">
    <w:name w:val="Light Shading Accent 1"/>
    <w:basedOn w:val="a3"/>
    <w:uiPriority w:val="60"/>
    <w:semiHidden/>
    <w:rsid w:val="0036378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fffff">
    <w:name w:val="Colorful List"/>
    <w:basedOn w:val="a3"/>
    <w:uiPriority w:val="72"/>
    <w:semiHidden/>
    <w:rsid w:val="0036378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afffff0">
    <w:name w:val="Colorful Grid"/>
    <w:basedOn w:val="a3"/>
    <w:uiPriority w:val="73"/>
    <w:semiHidden/>
    <w:rsid w:val="0036378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afffff1">
    <w:name w:val="Colorful Shading"/>
    <w:basedOn w:val="a3"/>
    <w:uiPriority w:val="71"/>
    <w:semiHidden/>
    <w:rsid w:val="0036378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ISLP Poster Competition 2010-2011 Rules</vt:lpstr>
      <vt:lpstr>ISLP Poster Competition 2010-2011 Rules</vt:lpstr>
    </vt:vector>
  </TitlesOfParts>
  <Company>Tilastokeskus</Company>
  <LinksUpToDate>false</LinksUpToDate>
  <CharactersWithSpaces>3260</CharactersWithSpaces>
  <SharedDoc>false</SharedDoc>
  <HLinks>
    <vt:vector size="6" baseType="variant">
      <vt:variant>
        <vt:i4>1638425</vt:i4>
      </vt:variant>
      <vt:variant>
        <vt:i4>0</vt:i4>
      </vt:variant>
      <vt:variant>
        <vt:i4>0</vt:i4>
      </vt:variant>
      <vt:variant>
        <vt:i4>5</vt:i4>
      </vt:variant>
      <vt:variant>
        <vt:lpwstr>http://www.stat.auckland.ac.nz/~iase/islp/people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ISLP Poster Competition 2010-2011 Rules</dc:title>
  <dc:creator>Sireni</dc:creator>
  <cp:lastModifiedBy>p77_DeevaNV</cp:lastModifiedBy>
  <cp:revision>4</cp:revision>
  <cp:lastPrinted>2020-04-24T08:30:00Z</cp:lastPrinted>
  <dcterms:created xsi:type="dcterms:W3CDTF">2020-04-29T13:24:00Z</dcterms:created>
  <dcterms:modified xsi:type="dcterms:W3CDTF">2020-09-10T09:00:00Z</dcterms:modified>
</cp:coreProperties>
</file>